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26C319C" w14:textId="77777777" w:rsidR="000963DA" w:rsidRPr="00FA2A37" w:rsidRDefault="000963DA" w:rsidP="00FA2A37">
      <w:pPr>
        <w:pStyle w:val="Title"/>
        <w:spacing w:line="1000" w:lineRule="exact"/>
        <w:rPr>
          <w:sz w:val="110"/>
          <w:szCs w:val="110"/>
        </w:rPr>
      </w:pPr>
      <w:r w:rsidRPr="00FA2A37">
        <w:rPr>
          <w:sz w:val="110"/>
          <w:szCs w:val="110"/>
        </w:rPr>
        <w:t>PHILLIP CHAN</w:t>
      </w:r>
    </w:p>
    <w:p w14:paraId="5BB7F860" w14:textId="1028D6FF" w:rsidR="00AA4DB8" w:rsidRDefault="000963DA" w:rsidP="00A17369">
      <w:pPr>
        <w:spacing w:after="0" w:line="240" w:lineRule="exact"/>
        <w:rPr>
          <w:sz w:val="20"/>
        </w:rPr>
      </w:pPr>
      <w:r w:rsidRPr="001A1B5F">
        <w:rPr>
          <w:sz w:val="20"/>
        </w:rPr>
        <w:t>(</w:t>
      </w:r>
      <w:r w:rsidR="005A2E54" w:rsidRPr="001A1B5F">
        <w:rPr>
          <w:sz w:val="20"/>
        </w:rPr>
        <w:t>+49</w:t>
      </w:r>
      <w:r w:rsidRPr="001A1B5F">
        <w:rPr>
          <w:sz w:val="20"/>
        </w:rPr>
        <w:t>)</w:t>
      </w:r>
      <w:r w:rsidR="005A2E54" w:rsidRPr="001A1B5F">
        <w:rPr>
          <w:sz w:val="20"/>
        </w:rPr>
        <w:t xml:space="preserve"> 176</w:t>
      </w:r>
      <w:r w:rsidR="001A1B5F">
        <w:rPr>
          <w:sz w:val="20"/>
        </w:rPr>
        <w:t xml:space="preserve"> </w:t>
      </w:r>
      <w:proofErr w:type="gramStart"/>
      <w:r w:rsidR="005A2E54" w:rsidRPr="001A1B5F">
        <w:rPr>
          <w:sz w:val="20"/>
        </w:rPr>
        <w:t xml:space="preserve">72764595 </w:t>
      </w:r>
      <w:r w:rsidRPr="001A1B5F">
        <w:rPr>
          <w:sz w:val="20"/>
        </w:rPr>
        <w:t xml:space="preserve"> ·</w:t>
      </w:r>
      <w:proofErr w:type="gramEnd"/>
      <w:r w:rsidRPr="001A1B5F">
        <w:rPr>
          <w:sz w:val="20"/>
        </w:rPr>
        <w:t xml:space="preserve"> </w:t>
      </w:r>
      <w:r w:rsidRPr="001A1B5F">
        <w:rPr>
          <w:rFonts w:ascii="Tahoma" w:hAnsi="Tahoma" w:cs="Tahoma"/>
          <w:sz w:val="18"/>
          <w:szCs w:val="20"/>
        </w:rPr>
        <w:t>phillip.chan@islink.org</w:t>
      </w:r>
      <w:r w:rsidRPr="001A1B5F">
        <w:rPr>
          <w:sz w:val="20"/>
        </w:rPr>
        <w:t xml:space="preserve"> · </w:t>
      </w:r>
    </w:p>
    <w:p w14:paraId="09CCB348" w14:textId="3524872A" w:rsidR="006E51DF" w:rsidRDefault="006E51DF" w:rsidP="00A17369">
      <w:pPr>
        <w:spacing w:after="0" w:line="240" w:lineRule="exact"/>
        <w:rPr>
          <w:sz w:val="20"/>
        </w:rPr>
      </w:pPr>
      <w:r>
        <w:rPr>
          <w:sz w:val="20"/>
        </w:rPr>
        <w:t>Hamburg, Germany</w:t>
      </w:r>
    </w:p>
    <w:p w14:paraId="21657034" w14:textId="77777777" w:rsidR="00AA4DB8" w:rsidRDefault="00AA4DB8" w:rsidP="00A17369">
      <w:pPr>
        <w:spacing w:after="0" w:line="240" w:lineRule="exact"/>
        <w:rPr>
          <w:sz w:val="20"/>
        </w:rPr>
      </w:pPr>
    </w:p>
    <w:p w14:paraId="4B8E351C" w14:textId="77777777" w:rsidR="00EE361D" w:rsidRPr="00DF5C14" w:rsidRDefault="00EE361D" w:rsidP="00A17369">
      <w:pPr>
        <w:pStyle w:val="Heading1"/>
        <w:spacing w:before="0" w:after="0"/>
        <w:rPr>
          <w:sz w:val="36"/>
        </w:rPr>
      </w:pPr>
      <w:r w:rsidRPr="00DF5C14">
        <w:rPr>
          <w:sz w:val="44"/>
          <w:szCs w:val="48"/>
        </w:rPr>
        <w:t>G</w:t>
      </w:r>
      <w:r w:rsidRPr="00DF5C14">
        <w:rPr>
          <w:sz w:val="44"/>
        </w:rPr>
        <w:t>AME</w:t>
      </w:r>
      <w:r w:rsidRPr="00DF5C14">
        <w:rPr>
          <w:sz w:val="44"/>
          <w:szCs w:val="48"/>
        </w:rPr>
        <w:t xml:space="preserve"> D</w:t>
      </w:r>
      <w:r w:rsidRPr="00DF5C14">
        <w:rPr>
          <w:sz w:val="44"/>
        </w:rPr>
        <w:t>ESIGNER</w:t>
      </w:r>
    </w:p>
    <w:p w14:paraId="2998522F" w14:textId="18271989" w:rsidR="009F3E62" w:rsidRDefault="001340F1" w:rsidP="009F3E62">
      <w:pPr>
        <w:spacing w:line="240" w:lineRule="auto"/>
      </w:pPr>
      <w:r>
        <w:t>Veteran</w:t>
      </w:r>
      <w:r w:rsidR="009F3E62" w:rsidRPr="009F3E62">
        <w:t xml:space="preserve"> game designer</w:t>
      </w:r>
      <w:r w:rsidR="009F3E62" w:rsidRPr="009F3E62">
        <w:rPr>
          <w:b/>
        </w:rPr>
        <w:t xml:space="preserve"> </w:t>
      </w:r>
      <w:r w:rsidR="009F3E62" w:rsidRPr="009F3E62">
        <w:t>with</w:t>
      </w:r>
      <w:r w:rsidR="007F27E6">
        <w:t xml:space="preserve"> over 10 years </w:t>
      </w:r>
      <w:r w:rsidR="008A2591">
        <w:t>of designing for</w:t>
      </w:r>
      <w:r w:rsidR="007F27E6">
        <w:t xml:space="preserve"> gam</w:t>
      </w:r>
      <w:r w:rsidR="008A2591">
        <w:t>es across a spectrum of platforms, including PC MMO, console, VR, and mobile.</w:t>
      </w:r>
      <w:r w:rsidR="00B1283E">
        <w:t xml:space="preserve"> Experience designing for and developing in Unreal, </w:t>
      </w:r>
      <w:r w:rsidR="00F00CDC">
        <w:t>Unity, and a variety of in-house engines.</w:t>
      </w:r>
      <w:bookmarkStart w:id="0" w:name="_GoBack"/>
      <w:bookmarkEnd w:id="0"/>
    </w:p>
    <w:p w14:paraId="539594D6" w14:textId="598B99BE" w:rsidR="009F3E62" w:rsidRPr="009F3E62" w:rsidRDefault="00B964E0" w:rsidP="009F3E62">
      <w:pPr>
        <w:spacing w:line="240" w:lineRule="auto"/>
      </w:pPr>
      <w:r>
        <w:t>S</w:t>
      </w:r>
      <w:r w:rsidR="008A2591">
        <w:t xml:space="preserve">taunch believer in iterative and </w:t>
      </w:r>
      <w:r w:rsidR="00DB4B82">
        <w:t>collaborative</w:t>
      </w:r>
      <w:r w:rsidR="009F3E62" w:rsidRPr="009F3E62">
        <w:t xml:space="preserve"> design, defender of process and discipline, champion of the player experience, and </w:t>
      </w:r>
      <w:r w:rsidR="00B1283E">
        <w:t>firm adherent to</w:t>
      </w:r>
      <w:r w:rsidR="009F3E62" w:rsidRPr="009F3E62">
        <w:t xml:space="preserve"> the </w:t>
      </w:r>
      <w:r w:rsidR="007F27E6">
        <w:t>school of humility and learning.</w:t>
      </w:r>
      <w:r w:rsidR="008A2591">
        <w:t xml:space="preserve"> Design beliefs</w:t>
      </w:r>
      <w:r w:rsidR="00DB4B82">
        <w:t xml:space="preserve"> include </w:t>
      </w:r>
      <w:r w:rsidR="008A2591">
        <w:t>h</w:t>
      </w:r>
      <w:r w:rsidR="00E3742D">
        <w:t>uman</w:t>
      </w:r>
      <w:r w:rsidR="008A2591">
        <w:t>-c</w:t>
      </w:r>
      <w:r w:rsidR="00E3742D">
        <w:t xml:space="preserve">entered </w:t>
      </w:r>
      <w:r w:rsidR="008A2591">
        <w:t xml:space="preserve">design, </w:t>
      </w:r>
      <w:r w:rsidR="00B4489C">
        <w:t>behavior patterning</w:t>
      </w:r>
      <w:r w:rsidR="008A2591">
        <w:t xml:space="preserve">, and playing the hell out of your own game. </w:t>
      </w:r>
      <w:r>
        <w:t>U</w:t>
      </w:r>
      <w:r w:rsidR="009F3E62" w:rsidRPr="009F3E62">
        <w:t xml:space="preserve">pholder of a goals-oriented, </w:t>
      </w:r>
      <w:r w:rsidR="00DB4B82">
        <w:t>i</w:t>
      </w:r>
      <w:r w:rsidR="008A2591">
        <w:t xml:space="preserve">nterpersonal </w:t>
      </w:r>
      <w:r w:rsidR="00DB4B82">
        <w:t xml:space="preserve">leadership </w:t>
      </w:r>
      <w:r w:rsidR="009F3E62" w:rsidRPr="009F3E62">
        <w:t xml:space="preserve">approach, </w:t>
      </w:r>
      <w:r w:rsidR="008A2591">
        <w:t xml:space="preserve">with focus on </w:t>
      </w:r>
      <w:r w:rsidR="00B1283E">
        <w:t xml:space="preserve">team building, vision </w:t>
      </w:r>
      <w:r w:rsidR="008A2591">
        <w:t>alignment and team culture.</w:t>
      </w:r>
    </w:p>
    <w:p w14:paraId="2C7BC5B0" w14:textId="77777777" w:rsidR="00EE361D" w:rsidRDefault="00F218E7" w:rsidP="00C31965">
      <w:pPr>
        <w:pStyle w:val="Heading1"/>
        <w:rPr>
          <w:sz w:val="44"/>
        </w:rPr>
      </w:pPr>
      <w:r w:rsidRPr="00DF5C14">
        <w:rPr>
          <w:sz w:val="44"/>
        </w:rPr>
        <w:t>PROFESSIONAL EXPERIENCE</w:t>
      </w:r>
    </w:p>
    <w:p w14:paraId="235BB2A7" w14:textId="77777777" w:rsidR="00B964E0" w:rsidRPr="00CC15A9" w:rsidRDefault="00B964E0" w:rsidP="00B964E0">
      <w:pPr>
        <w:pStyle w:val="Heading2"/>
        <w:spacing w:before="0"/>
        <w:rPr>
          <w:rStyle w:val="Strong"/>
          <w:b w:val="0"/>
          <w:bCs w:val="0"/>
          <w:i/>
          <w:iCs/>
          <w:color w:val="595959"/>
        </w:rPr>
      </w:pPr>
      <w:r>
        <w:rPr>
          <w:rStyle w:val="SubtleEmphasis"/>
        </w:rPr>
        <w:t xml:space="preserve">Deep Silver </w:t>
      </w:r>
      <w:r w:rsidR="007D796A">
        <w:rPr>
          <w:rStyle w:val="SubtleEmphasis"/>
        </w:rPr>
        <w:t>FISHLABS</w:t>
      </w:r>
      <w:r>
        <w:rPr>
          <w:rStyle w:val="SubtleEmphasis"/>
        </w:rPr>
        <w:t xml:space="preserve"> | Hamburg, Germany | </w:t>
      </w:r>
      <w:r w:rsidRPr="00FA2A37">
        <w:rPr>
          <w:rStyle w:val="SubtleEmphasis"/>
        </w:rPr>
        <w:t>201</w:t>
      </w:r>
      <w:r>
        <w:rPr>
          <w:rStyle w:val="SubtleEmphasis"/>
        </w:rPr>
        <w:t>6</w:t>
      </w:r>
      <w:r w:rsidRPr="00FA2A37">
        <w:rPr>
          <w:rStyle w:val="SubtleEmphasis"/>
        </w:rPr>
        <w:t xml:space="preserve"> – </w:t>
      </w:r>
      <w:r>
        <w:rPr>
          <w:rStyle w:val="SubtleEmphasis"/>
        </w:rPr>
        <w:t>Present</w:t>
      </w:r>
    </w:p>
    <w:p w14:paraId="0FE16F9C" w14:textId="6EB47674" w:rsidR="00B964E0" w:rsidRPr="00D50617" w:rsidRDefault="00903E40" w:rsidP="00B964E0">
      <w:pPr>
        <w:pStyle w:val="NoSpacing"/>
        <w:rPr>
          <w:rStyle w:val="Strong"/>
        </w:rPr>
      </w:pPr>
      <w:r>
        <w:rPr>
          <w:rStyle w:val="Strong"/>
        </w:rPr>
        <w:t>CREATIVE LEAD</w:t>
      </w:r>
    </w:p>
    <w:p w14:paraId="56837D53" w14:textId="2EFE337B" w:rsidR="00B964E0" w:rsidRDefault="00B1283E" w:rsidP="00B964E0">
      <w:r>
        <w:t xml:space="preserve">Currently leading a </w:t>
      </w:r>
      <w:r w:rsidRPr="00B1283E">
        <w:t>12-man project team co-developing multiplayer DLC for an upcoming unannounced Deep Silver first person zombie shooter made in Unreal</w:t>
      </w:r>
      <w:r>
        <w:t>.</w:t>
      </w:r>
    </w:p>
    <w:p w14:paraId="0D6BC833" w14:textId="558324F0" w:rsidR="007D796A" w:rsidRPr="009F3E62" w:rsidRDefault="007F27E6" w:rsidP="00B964E0">
      <w:r>
        <w:rPr>
          <w:b/>
        </w:rPr>
        <w:t>T</w:t>
      </w:r>
      <w:r w:rsidR="007D796A" w:rsidRPr="007D796A">
        <w:rPr>
          <w:b/>
        </w:rPr>
        <w:t>itles:</w:t>
      </w:r>
      <w:r w:rsidR="007D796A">
        <w:t xml:space="preserve"> </w:t>
      </w:r>
      <w:r w:rsidR="00903E40">
        <w:t xml:space="preserve">Upcoming AAA First Person Co-Op Zombie Shooter (in production), </w:t>
      </w:r>
      <w:r w:rsidR="00181F8A">
        <w:t xml:space="preserve">Unannounced AA Space Shooter (in production), </w:t>
      </w:r>
      <w:r w:rsidR="007D796A" w:rsidRPr="00094EF9">
        <w:rPr>
          <w:i/>
          <w:u w:val="single"/>
        </w:rPr>
        <w:t>Dead Island: Survivors</w:t>
      </w:r>
      <w:r w:rsidR="007D796A">
        <w:t xml:space="preserve"> (iPhone/Android)</w:t>
      </w:r>
      <w:r>
        <w:t>, VR project (</w:t>
      </w:r>
      <w:r w:rsidR="00903E40">
        <w:t>cancelled</w:t>
      </w:r>
      <w:r>
        <w:t>)</w:t>
      </w:r>
      <w:r w:rsidR="008A2591">
        <w:t>, Nintendo Switch project (</w:t>
      </w:r>
      <w:r w:rsidR="00903E40">
        <w:t>cancelled</w:t>
      </w:r>
      <w:r w:rsidR="008A2591">
        <w:t>)</w:t>
      </w:r>
    </w:p>
    <w:p w14:paraId="7AEC0758" w14:textId="77777777" w:rsidR="00B964E0" w:rsidRPr="00521E83" w:rsidRDefault="00B964E0" w:rsidP="00B964E0">
      <w:pPr>
        <w:pStyle w:val="NoSpacing"/>
        <w:rPr>
          <w:rStyle w:val="BookTitle"/>
        </w:rPr>
      </w:pPr>
      <w:r w:rsidRPr="00521E83">
        <w:rPr>
          <w:rStyle w:val="Strong"/>
          <w:smallCaps/>
        </w:rPr>
        <w:t>Key Contributions:</w:t>
      </w:r>
    </w:p>
    <w:p w14:paraId="4FDE1048" w14:textId="1B50753C" w:rsidR="00903E40" w:rsidRPr="00903E40" w:rsidRDefault="00B1283E" w:rsidP="008A2591">
      <w:pPr>
        <w:pStyle w:val="NoSpacing"/>
        <w:numPr>
          <w:ilvl w:val="0"/>
          <w:numId w:val="17"/>
        </w:numPr>
        <w:jc w:val="both"/>
      </w:pPr>
      <w:bookmarkStart w:id="1" w:name="_Hlk7567390"/>
      <w:r>
        <w:rPr>
          <w:b/>
        </w:rPr>
        <w:t xml:space="preserve">Creative Lead on AAA Unreal project. </w:t>
      </w:r>
      <w:r w:rsidR="00FC75FA">
        <w:t>P</w:t>
      </w:r>
      <w:r w:rsidR="00FC75FA">
        <w:t>rimary vision holder</w:t>
      </w:r>
      <w:r w:rsidR="00FC75FA">
        <w:t xml:space="preserve"> for DLC content and creative m</w:t>
      </w:r>
      <w:r>
        <w:t>anage</w:t>
      </w:r>
      <w:r w:rsidR="00FC75FA">
        <w:t>r</w:t>
      </w:r>
      <w:r>
        <w:t xml:space="preserve"> </w:t>
      </w:r>
      <w:r w:rsidR="00FC75FA">
        <w:t xml:space="preserve">of </w:t>
      </w:r>
      <w:r>
        <w:t xml:space="preserve">a multi-disciplinary team </w:t>
      </w:r>
      <w:r w:rsidR="00FC75FA">
        <w:t>on a</w:t>
      </w:r>
      <w:r>
        <w:t xml:space="preserve"> co-develop</w:t>
      </w:r>
      <w:r w:rsidR="00FC75FA">
        <w:t xml:space="preserve">ed </w:t>
      </w:r>
      <w:r w:rsidR="00E106A1">
        <w:t>game</w:t>
      </w:r>
    </w:p>
    <w:bookmarkEnd w:id="1"/>
    <w:p w14:paraId="2A62D388" w14:textId="3D6C9AE4" w:rsidR="00903E40" w:rsidRDefault="00903E40" w:rsidP="008A2591">
      <w:pPr>
        <w:pStyle w:val="NoSpacing"/>
        <w:numPr>
          <w:ilvl w:val="0"/>
          <w:numId w:val="17"/>
        </w:numPr>
        <w:jc w:val="both"/>
      </w:pPr>
      <w:r w:rsidRPr="00903E40">
        <w:rPr>
          <w:b/>
        </w:rPr>
        <w:t>Led Meta-/UI/UX Team</w:t>
      </w:r>
      <w:r>
        <w:t>. Managed a team consisting of a UI/UX Designer, two programmers, and an Unreal Tech Artist on an unannounced AA story-driven Space Combat game</w:t>
      </w:r>
      <w:r w:rsidR="00B1283E">
        <w:t xml:space="preserve"> made in Unreal.</w:t>
      </w:r>
    </w:p>
    <w:p w14:paraId="354A78E1" w14:textId="532B5757" w:rsidR="00B1283E" w:rsidRDefault="00B1283E" w:rsidP="008A2591">
      <w:pPr>
        <w:pStyle w:val="NoSpacing"/>
        <w:numPr>
          <w:ilvl w:val="0"/>
          <w:numId w:val="17"/>
        </w:numPr>
        <w:jc w:val="both"/>
      </w:pPr>
      <w:r>
        <w:rPr>
          <w:b/>
        </w:rPr>
        <w:t xml:space="preserve">Designed Combat System </w:t>
      </w:r>
      <w:r>
        <w:t>foundation for an unannounced AA story-driven Space Combat game made in Unreal.</w:t>
      </w:r>
    </w:p>
    <w:p w14:paraId="78D9E4CA" w14:textId="4564DD4D" w:rsidR="00903E40" w:rsidRPr="00903E40" w:rsidRDefault="00903E40" w:rsidP="008A2591">
      <w:pPr>
        <w:pStyle w:val="NoSpacing"/>
        <w:numPr>
          <w:ilvl w:val="0"/>
          <w:numId w:val="17"/>
        </w:numPr>
        <w:jc w:val="both"/>
      </w:pPr>
      <w:r w:rsidRPr="00903E40">
        <w:rPr>
          <w:b/>
        </w:rPr>
        <w:t>Designed Social and Economy Systems</w:t>
      </w:r>
      <w:r>
        <w:t xml:space="preserve"> for </w:t>
      </w:r>
      <w:r w:rsidRPr="00094EF9">
        <w:rPr>
          <w:i/>
          <w:u w:val="single"/>
        </w:rPr>
        <w:t>Dead Island: Survivors</w:t>
      </w:r>
      <w:r>
        <w:t>, a 3</w:t>
      </w:r>
      <w:r w:rsidRPr="00B964E0">
        <w:rPr>
          <w:vertAlign w:val="superscript"/>
        </w:rPr>
        <w:t>rd</w:t>
      </w:r>
      <w:r>
        <w:t>-person action/tower defense hybrid on iPhone/Android</w:t>
      </w:r>
      <w:r w:rsidR="00B1283E">
        <w:t xml:space="preserve"> made in Unity.</w:t>
      </w:r>
    </w:p>
    <w:p w14:paraId="2B87AECE" w14:textId="498A9E80" w:rsidR="00903E40" w:rsidRDefault="00903E40" w:rsidP="008A2591">
      <w:pPr>
        <w:pStyle w:val="NoSpacing"/>
        <w:numPr>
          <w:ilvl w:val="0"/>
          <w:numId w:val="17"/>
        </w:numPr>
        <w:jc w:val="both"/>
      </w:pPr>
      <w:r w:rsidRPr="00903E40">
        <w:rPr>
          <w:b/>
        </w:rPr>
        <w:t>Jumpstarted</w:t>
      </w:r>
      <w:r>
        <w:rPr>
          <w:b/>
        </w:rPr>
        <w:t xml:space="preserve"> </w:t>
      </w:r>
      <w:r w:rsidRPr="00903E40">
        <w:rPr>
          <w:b/>
        </w:rPr>
        <w:t>cutting edge prototypes</w:t>
      </w:r>
      <w:r>
        <w:t xml:space="preserve"> for DS-FISHLAB’s first VR project (cancelled) and first original Nintendo Switch Project (cancelled)</w:t>
      </w:r>
      <w:r w:rsidR="00B1283E">
        <w:t>.</w:t>
      </w:r>
    </w:p>
    <w:p w14:paraId="72AC4ED5" w14:textId="77777777" w:rsidR="00B964E0" w:rsidRDefault="00B964E0" w:rsidP="003E4F59">
      <w:pPr>
        <w:pStyle w:val="Heading2"/>
        <w:spacing w:before="0"/>
        <w:rPr>
          <w:rStyle w:val="SubtleEmphasis"/>
        </w:rPr>
      </w:pPr>
    </w:p>
    <w:p w14:paraId="57594759" w14:textId="77777777" w:rsidR="003E4F59" w:rsidRPr="00CC15A9" w:rsidRDefault="003E4F59" w:rsidP="003E4F59">
      <w:pPr>
        <w:pStyle w:val="Heading2"/>
        <w:spacing w:before="0"/>
        <w:rPr>
          <w:rStyle w:val="Strong"/>
          <w:b w:val="0"/>
          <w:bCs w:val="0"/>
          <w:i/>
          <w:iCs/>
          <w:color w:val="595959"/>
        </w:rPr>
      </w:pPr>
      <w:r>
        <w:rPr>
          <w:rStyle w:val="SubtleEmphasis"/>
        </w:rPr>
        <w:t xml:space="preserve">Goodgame Studios | Hamburg, Germany | </w:t>
      </w:r>
      <w:r w:rsidRPr="00FA2A37">
        <w:rPr>
          <w:rStyle w:val="SubtleEmphasis"/>
        </w:rPr>
        <w:t>201</w:t>
      </w:r>
      <w:r>
        <w:rPr>
          <w:rStyle w:val="SubtleEmphasis"/>
        </w:rPr>
        <w:t>5</w:t>
      </w:r>
      <w:r w:rsidRPr="00FA2A37">
        <w:rPr>
          <w:rStyle w:val="SubtleEmphasis"/>
        </w:rPr>
        <w:t xml:space="preserve"> – </w:t>
      </w:r>
      <w:r w:rsidR="00F27C32">
        <w:rPr>
          <w:rStyle w:val="SubtleEmphasis"/>
        </w:rPr>
        <w:t>2016</w:t>
      </w:r>
    </w:p>
    <w:p w14:paraId="171318D8" w14:textId="77777777" w:rsidR="003E4F59" w:rsidRPr="00D50617" w:rsidRDefault="003E4F59" w:rsidP="003E4F59">
      <w:pPr>
        <w:pStyle w:val="NoSpacing"/>
        <w:rPr>
          <w:rStyle w:val="Strong"/>
        </w:rPr>
      </w:pPr>
      <w:r>
        <w:rPr>
          <w:rStyle w:val="Strong"/>
        </w:rPr>
        <w:t>LEAD</w:t>
      </w:r>
      <w:r w:rsidRPr="00D50617">
        <w:rPr>
          <w:rStyle w:val="Strong"/>
        </w:rPr>
        <w:t xml:space="preserve"> DESIGNER</w:t>
      </w:r>
    </w:p>
    <w:p w14:paraId="52ACE571" w14:textId="77777777" w:rsidR="009F3E62" w:rsidRDefault="009F3E62" w:rsidP="009F3E62">
      <w:r w:rsidRPr="009F3E62">
        <w:t xml:space="preserve">Managed two </w:t>
      </w:r>
      <w:r w:rsidR="005A2E54">
        <w:t xml:space="preserve">feature </w:t>
      </w:r>
      <w:r w:rsidRPr="009F3E62">
        <w:t xml:space="preserve">teams, held an active </w:t>
      </w:r>
      <w:r w:rsidR="005A2E54">
        <w:t>stakeholder</w:t>
      </w:r>
      <w:r w:rsidRPr="009F3E62">
        <w:t xml:space="preserve"> role on a </w:t>
      </w:r>
      <w:r w:rsidR="005A2E54">
        <w:t>tech</w:t>
      </w:r>
      <w:r w:rsidRPr="009F3E62">
        <w:t xml:space="preserve"> team, </w:t>
      </w:r>
      <w:r w:rsidR="00A91E7F">
        <w:t>and helped develop and manage a</w:t>
      </w:r>
      <w:r w:rsidRPr="009F3E62">
        <w:t xml:space="preserve"> communicative, c</w:t>
      </w:r>
      <w:r w:rsidR="00A91E7F">
        <w:t xml:space="preserve">ollaborative Design Department on an unannounced, </w:t>
      </w:r>
      <w:r w:rsidR="007F27E6">
        <w:t xml:space="preserve">Action RPG </w:t>
      </w:r>
      <w:r w:rsidR="00A91E7F">
        <w:t xml:space="preserve">PC </w:t>
      </w:r>
      <w:r w:rsidR="007F27E6">
        <w:t>title.</w:t>
      </w:r>
    </w:p>
    <w:p w14:paraId="4DEB0B1F" w14:textId="128E8AB5" w:rsidR="007F27E6" w:rsidRPr="007F27E6" w:rsidRDefault="007F27E6" w:rsidP="009F3E62">
      <w:r w:rsidRPr="007F27E6">
        <w:rPr>
          <w:b/>
        </w:rPr>
        <w:t>Titles</w:t>
      </w:r>
      <w:r>
        <w:t xml:space="preserve">: </w:t>
      </w:r>
      <w:r>
        <w:rPr>
          <w:i/>
        </w:rPr>
        <w:t>Project Nightshade/</w:t>
      </w:r>
      <w:r w:rsidRPr="00EA43FD">
        <w:rPr>
          <w:i/>
          <w:u w:val="single"/>
        </w:rPr>
        <w:t>Corpus Cell</w:t>
      </w:r>
      <w:r w:rsidRPr="007F27E6">
        <w:t xml:space="preserve"> (</w:t>
      </w:r>
      <w:r w:rsidR="00B1283E">
        <w:t>cancelled</w:t>
      </w:r>
      <w:r w:rsidRPr="007F27E6">
        <w:t>)</w:t>
      </w:r>
    </w:p>
    <w:p w14:paraId="4D1693C1" w14:textId="77777777" w:rsidR="003E4F59" w:rsidRPr="00521E83" w:rsidRDefault="003E4F59" w:rsidP="003E4F59">
      <w:pPr>
        <w:pStyle w:val="NoSpacing"/>
        <w:rPr>
          <w:rStyle w:val="BookTitle"/>
        </w:rPr>
      </w:pPr>
      <w:r w:rsidRPr="00521E83">
        <w:rPr>
          <w:rStyle w:val="Strong"/>
          <w:smallCaps/>
        </w:rPr>
        <w:t>Key Contributions:</w:t>
      </w:r>
    </w:p>
    <w:p w14:paraId="762F37BD" w14:textId="77777777" w:rsidR="009F3E62" w:rsidRPr="009F3E62" w:rsidRDefault="009F3E62" w:rsidP="009F3E62">
      <w:pPr>
        <w:pStyle w:val="NoSpacing"/>
        <w:numPr>
          <w:ilvl w:val="0"/>
          <w:numId w:val="17"/>
        </w:numPr>
        <w:jc w:val="both"/>
        <w:rPr>
          <w:b/>
        </w:rPr>
      </w:pPr>
      <w:r w:rsidRPr="009F3E62">
        <w:rPr>
          <w:b/>
        </w:rPr>
        <w:t xml:space="preserve">Led the UI/UX Team. </w:t>
      </w:r>
      <w:r w:rsidRPr="009F3E62">
        <w:t>Managed a team consisting of one designer, two artists, one engineer, and some tech artist help rotation. Set up project management pipelines, fought for UX to be included in all design discussions, facilitated UMG development, and instituted a customer-oriented service policy.</w:t>
      </w:r>
    </w:p>
    <w:p w14:paraId="0C7A4BB1" w14:textId="77777777" w:rsidR="009F3E62" w:rsidRPr="009F3E62" w:rsidRDefault="009F3E62" w:rsidP="009F3E62">
      <w:pPr>
        <w:pStyle w:val="NoSpacing"/>
        <w:numPr>
          <w:ilvl w:val="0"/>
          <w:numId w:val="17"/>
        </w:numPr>
        <w:jc w:val="both"/>
      </w:pPr>
      <w:r w:rsidRPr="009F3E62">
        <w:rPr>
          <w:b/>
        </w:rPr>
        <w:t xml:space="preserve">Led the Economy Feature Team. </w:t>
      </w:r>
      <w:r w:rsidRPr="009F3E62">
        <w:t>Managed a team consisting of two designers, one balancer, four engineers. Launched the team to tackle Monetization, Itemization, Customization, Rewards and various other non-Combat game systems.</w:t>
      </w:r>
    </w:p>
    <w:p w14:paraId="4AB68CDB" w14:textId="77777777" w:rsidR="009F3E62" w:rsidRPr="009F3E62" w:rsidRDefault="009F3E62" w:rsidP="009F3E62">
      <w:pPr>
        <w:pStyle w:val="NoSpacing"/>
        <w:numPr>
          <w:ilvl w:val="0"/>
          <w:numId w:val="17"/>
        </w:numPr>
        <w:jc w:val="both"/>
      </w:pPr>
      <w:r w:rsidRPr="009F3E62">
        <w:rPr>
          <w:b/>
        </w:rPr>
        <w:lastRenderedPageBreak/>
        <w:t xml:space="preserve">Advised the Tech &amp; Tools Team. </w:t>
      </w:r>
      <w:r w:rsidRPr="009F3E62">
        <w:t xml:space="preserve">Selected as design stakeholder on a mixed discipline team to confront the challenge of developing an online game, including backend (server) systems, content </w:t>
      </w:r>
      <w:r w:rsidR="007D796A">
        <w:t>management</w:t>
      </w:r>
      <w:r w:rsidRPr="009F3E62">
        <w:t xml:space="preserve"> systems, and tools development.</w:t>
      </w:r>
    </w:p>
    <w:p w14:paraId="5846994E" w14:textId="518F7402" w:rsidR="009F3E62" w:rsidRPr="009F3E62" w:rsidRDefault="00B1283E" w:rsidP="009F3E62">
      <w:pPr>
        <w:pStyle w:val="NoSpacing"/>
        <w:numPr>
          <w:ilvl w:val="0"/>
          <w:numId w:val="17"/>
        </w:numPr>
        <w:jc w:val="both"/>
        <w:rPr>
          <w:b/>
        </w:rPr>
      </w:pPr>
      <w:r>
        <w:rPr>
          <w:b/>
        </w:rPr>
        <w:t>Co-</w:t>
      </w:r>
      <w:r w:rsidR="009F3E62" w:rsidRPr="009F3E62">
        <w:rPr>
          <w:b/>
        </w:rPr>
        <w:t>Managed the Design Department.</w:t>
      </w:r>
      <w:r w:rsidR="009F3E62">
        <w:rPr>
          <w:b/>
        </w:rPr>
        <w:t xml:space="preserve"> </w:t>
      </w:r>
      <w:r w:rsidR="009F3E62" w:rsidRPr="009F3E62">
        <w:t xml:space="preserve">Championed multiple initiatives to improve communication from </w:t>
      </w:r>
      <w:r w:rsidR="009F3E62">
        <w:t>top</w:t>
      </w:r>
      <w:r w:rsidR="009F3E62" w:rsidRPr="009F3E62">
        <w:t xml:space="preserve"> to staff, facilitated individual and team skills development, and took an active role in day to day department operations.</w:t>
      </w:r>
    </w:p>
    <w:p w14:paraId="277426D2" w14:textId="77777777" w:rsidR="000963DA" w:rsidRPr="00735D78" w:rsidRDefault="000963DA" w:rsidP="00735D78">
      <w:pPr>
        <w:pStyle w:val="Heading2"/>
        <w:rPr>
          <w:rStyle w:val="Strong"/>
          <w:b w:val="0"/>
          <w:bCs w:val="0"/>
          <w:i/>
          <w:iCs/>
        </w:rPr>
      </w:pPr>
      <w:r>
        <w:rPr>
          <w:rStyle w:val="SubtleEmphasis"/>
        </w:rPr>
        <w:t xml:space="preserve">Carbine Studios | </w:t>
      </w:r>
      <w:r w:rsidRPr="00D50617">
        <w:rPr>
          <w:rStyle w:val="SubtleEmphasis"/>
        </w:rPr>
        <w:t>Aliso Viejo, CA</w:t>
      </w:r>
      <w:r>
        <w:rPr>
          <w:rStyle w:val="SubtleEmphasis"/>
        </w:rPr>
        <w:t xml:space="preserve"> | </w:t>
      </w:r>
      <w:r w:rsidRPr="00FA2A37">
        <w:rPr>
          <w:rStyle w:val="SubtleEmphasis"/>
        </w:rPr>
        <w:t xml:space="preserve">2011 – </w:t>
      </w:r>
      <w:r w:rsidR="00CC15A9">
        <w:rPr>
          <w:rStyle w:val="SubtleEmphasis"/>
        </w:rPr>
        <w:t>2014</w:t>
      </w:r>
    </w:p>
    <w:p w14:paraId="2E0205D4" w14:textId="77777777" w:rsidR="00F302ED" w:rsidRPr="00D50617" w:rsidRDefault="00846316" w:rsidP="009E28EA">
      <w:pPr>
        <w:pStyle w:val="NoSpacing"/>
        <w:rPr>
          <w:rStyle w:val="Strong"/>
        </w:rPr>
      </w:pPr>
      <w:r w:rsidRPr="00D50617">
        <w:rPr>
          <w:rStyle w:val="Strong"/>
        </w:rPr>
        <w:t>SYSTEMS DESIGNER</w:t>
      </w:r>
    </w:p>
    <w:p w14:paraId="1EA6710E" w14:textId="77777777" w:rsidR="00567F43" w:rsidRDefault="00567F43" w:rsidP="000963DA">
      <w:r>
        <w:t>Developed design documents, prototypes, and corralled resources from all disciplines to establi</w:t>
      </w:r>
      <w:r w:rsidR="003E4F59">
        <w:t>sh functional crafting in game.</w:t>
      </w:r>
    </w:p>
    <w:p w14:paraId="724BF429" w14:textId="77777777" w:rsidR="00B964E0" w:rsidRDefault="00B964E0" w:rsidP="000963DA">
      <w:r w:rsidRPr="00B964E0">
        <w:rPr>
          <w:b/>
        </w:rPr>
        <w:t>Titles:</w:t>
      </w:r>
      <w:r>
        <w:t xml:space="preserve"> </w:t>
      </w:r>
      <w:proofErr w:type="spellStart"/>
      <w:r w:rsidRPr="00B964E0">
        <w:rPr>
          <w:i/>
          <w:u w:val="single"/>
        </w:rPr>
        <w:t>Wildstar</w:t>
      </w:r>
      <w:proofErr w:type="spellEnd"/>
      <w:r w:rsidRPr="00B964E0">
        <w:rPr>
          <w:i/>
          <w:u w:val="single"/>
        </w:rPr>
        <w:t xml:space="preserve"> Online</w:t>
      </w:r>
      <w:r>
        <w:t>, a PC MMORPG</w:t>
      </w:r>
    </w:p>
    <w:p w14:paraId="66E2AD12" w14:textId="77777777" w:rsidR="00567F43" w:rsidRPr="00521E83" w:rsidRDefault="00567F43" w:rsidP="00521E83">
      <w:pPr>
        <w:pStyle w:val="NoSpacing"/>
        <w:rPr>
          <w:rStyle w:val="BookTitle"/>
        </w:rPr>
      </w:pPr>
      <w:r w:rsidRPr="00521E83">
        <w:rPr>
          <w:rStyle w:val="Strong"/>
          <w:smallCaps/>
        </w:rPr>
        <w:t>Key Contributions:</w:t>
      </w:r>
    </w:p>
    <w:p w14:paraId="21168633" w14:textId="77777777" w:rsidR="00EE361D" w:rsidRDefault="00567F43" w:rsidP="009F3E62">
      <w:pPr>
        <w:pStyle w:val="NoSpacing"/>
        <w:numPr>
          <w:ilvl w:val="0"/>
          <w:numId w:val="29"/>
        </w:numPr>
        <w:jc w:val="both"/>
      </w:pPr>
      <w:r w:rsidRPr="00DC402E">
        <w:rPr>
          <w:b/>
        </w:rPr>
        <w:t>Built from the ground up two distinct crafting frameworks</w:t>
      </w:r>
      <w:r w:rsidR="00DC402E">
        <w:rPr>
          <w:b/>
        </w:rPr>
        <w:t>.</w:t>
      </w:r>
      <w:r>
        <w:t xml:space="preserve"> </w:t>
      </w:r>
      <w:r w:rsidR="00DC402E">
        <w:t xml:space="preserve">Wildstar Online boasts two crafting systems: </w:t>
      </w:r>
      <w:r w:rsidR="00D50617">
        <w:br/>
      </w:r>
      <w:r w:rsidR="00DC402E">
        <w:t>Circuit Board Crafting, a gear customization system that focuses on player choice and burden of optimization, and Coordinate Crafting, a mini-game utilizing a Cartesian coordinate system, controlled random, and vector/radius controls</w:t>
      </w:r>
      <w:r w:rsidR="00A40D80">
        <w:t>.</w:t>
      </w:r>
    </w:p>
    <w:p w14:paraId="78271343" w14:textId="77777777" w:rsidR="00567F43" w:rsidRDefault="00567F43" w:rsidP="009F3E62">
      <w:pPr>
        <w:pStyle w:val="NoSpacing"/>
        <w:numPr>
          <w:ilvl w:val="0"/>
          <w:numId w:val="29"/>
        </w:numPr>
        <w:jc w:val="both"/>
      </w:pPr>
      <w:r w:rsidRPr="00DC402E">
        <w:rPr>
          <w:b/>
        </w:rPr>
        <w:t xml:space="preserve">Established robust </w:t>
      </w:r>
      <w:r w:rsidR="00B964E0">
        <w:rPr>
          <w:b/>
        </w:rPr>
        <w:t xml:space="preserve">virtual </w:t>
      </w:r>
      <w:r w:rsidRPr="00DC402E">
        <w:rPr>
          <w:b/>
        </w:rPr>
        <w:t>economic systems</w:t>
      </w:r>
      <w:r>
        <w:t>. Systems</w:t>
      </w:r>
      <w:r w:rsidR="00DC402E">
        <w:t xml:space="preserve"> designed</w:t>
      </w:r>
      <w:r>
        <w:t xml:space="preserve"> include Items</w:t>
      </w:r>
      <w:r w:rsidR="00DC402E">
        <w:t xml:space="preserve"> and associated sub-systems</w:t>
      </w:r>
      <w:r>
        <w:t xml:space="preserve">, Player to Player Marketplace, </w:t>
      </w:r>
      <w:r w:rsidR="00DC402E">
        <w:t>Consumables, Loot, Vendors, Banking, and Quest Rewards</w:t>
      </w:r>
      <w:r w:rsidR="00A40D80">
        <w:t>.</w:t>
      </w:r>
    </w:p>
    <w:p w14:paraId="0E1AEF26" w14:textId="77777777" w:rsidR="003C31E6" w:rsidRDefault="003C31E6" w:rsidP="009F3E62">
      <w:pPr>
        <w:pStyle w:val="NoSpacing"/>
        <w:numPr>
          <w:ilvl w:val="0"/>
          <w:numId w:val="29"/>
        </w:numPr>
        <w:jc w:val="both"/>
      </w:pPr>
      <w:r>
        <w:rPr>
          <w:b/>
        </w:rPr>
        <w:t>Crafting an identified metric in attach rate increase</w:t>
      </w:r>
      <w:r w:rsidRPr="003C31E6">
        <w:t>.</w:t>
      </w:r>
      <w:r>
        <w:t xml:space="preserve"> Wildstar Metrics </w:t>
      </w:r>
      <w:r w:rsidR="00F70232">
        <w:t xml:space="preserve">show </w:t>
      </w:r>
      <w:r>
        <w:t xml:space="preserve">that crafting is a vital part of the game’s charm, </w:t>
      </w:r>
      <w:r w:rsidR="00016AB7">
        <w:t>scoring</w:t>
      </w:r>
      <w:r>
        <w:t xml:space="preserve"> a 12.</w:t>
      </w:r>
      <w:r w:rsidR="00016AB7">
        <w:t>2</w:t>
      </w:r>
      <w:r>
        <w:t>% increase in subscription at</w:t>
      </w:r>
      <w:r w:rsidR="00016AB7">
        <w:t>tach rates. 74% of all players having some or more crafting progression completed.</w:t>
      </w:r>
    </w:p>
    <w:p w14:paraId="3A553762" w14:textId="77777777" w:rsidR="00C5224A" w:rsidRPr="00DC402E" w:rsidRDefault="00C5224A" w:rsidP="009F3E62">
      <w:pPr>
        <w:pStyle w:val="NoSpacing"/>
        <w:numPr>
          <w:ilvl w:val="0"/>
          <w:numId w:val="29"/>
        </w:numPr>
        <w:jc w:val="both"/>
        <w:rPr>
          <w:b/>
        </w:rPr>
      </w:pPr>
      <w:r>
        <w:rPr>
          <w:b/>
        </w:rPr>
        <w:t>Designed and Programmed Tools.</w:t>
      </w:r>
      <w:r w:rsidRPr="00C5224A">
        <w:t xml:space="preserve"> </w:t>
      </w:r>
      <w:r>
        <w:t>Designed and programmed a</w:t>
      </w:r>
      <w:r w:rsidRPr="00C5224A">
        <w:t xml:space="preserve"> NPC Random Name Generator in C#</w:t>
      </w:r>
      <w:r>
        <w:t xml:space="preserve"> amongst other personally-developed professional tools</w:t>
      </w:r>
      <w:r w:rsidR="003E4F59">
        <w:t>.</w:t>
      </w:r>
      <w:r>
        <w:t xml:space="preserve"> </w:t>
      </w:r>
      <w:r w:rsidR="003E4F59">
        <w:t>U</w:t>
      </w:r>
      <w:r>
        <w:t xml:space="preserve">sed by over 50 content designers. </w:t>
      </w:r>
    </w:p>
    <w:p w14:paraId="723A7561" w14:textId="77777777" w:rsidR="00DC402E" w:rsidRPr="00C12C2E" w:rsidRDefault="00DC402E" w:rsidP="00F302ED">
      <w:pPr>
        <w:pStyle w:val="Achievement"/>
        <w:numPr>
          <w:ilvl w:val="0"/>
          <w:numId w:val="0"/>
        </w:numPr>
        <w:jc w:val="center"/>
        <w:rPr>
          <w:rFonts w:ascii="Calibri Light" w:hAnsi="Calibri Light" w:cs="Tahoma"/>
          <w:b/>
        </w:rPr>
      </w:pPr>
    </w:p>
    <w:p w14:paraId="47B5EEB8" w14:textId="77777777" w:rsidR="000963DA" w:rsidRPr="00FA2A37" w:rsidRDefault="009F3E62" w:rsidP="009E28EA">
      <w:pPr>
        <w:pStyle w:val="Heading2"/>
        <w:spacing w:before="0"/>
        <w:rPr>
          <w:rStyle w:val="SubtleEmphasis"/>
        </w:rPr>
      </w:pPr>
      <w:proofErr w:type="spellStart"/>
      <w:r>
        <w:rPr>
          <w:rStyle w:val="SubtleEmphasis"/>
        </w:rPr>
        <w:t>NCSoft</w:t>
      </w:r>
      <w:proofErr w:type="spellEnd"/>
      <w:r w:rsidR="000963DA" w:rsidRPr="00FA2A37">
        <w:rPr>
          <w:rStyle w:val="SubtleEmphasis"/>
        </w:rPr>
        <w:t xml:space="preserve"> C</w:t>
      </w:r>
      <w:r>
        <w:rPr>
          <w:rStyle w:val="SubtleEmphasis"/>
        </w:rPr>
        <w:t>orporation</w:t>
      </w:r>
      <w:r w:rsidR="000963DA" w:rsidRPr="00FA2A37">
        <w:rPr>
          <w:rStyle w:val="SubtleEmphasis"/>
        </w:rPr>
        <w:t xml:space="preserve"> | </w:t>
      </w:r>
      <w:r>
        <w:rPr>
          <w:rStyle w:val="SubtleEmphasis"/>
        </w:rPr>
        <w:t>Seattle</w:t>
      </w:r>
      <w:r w:rsidR="000963DA" w:rsidRPr="00FA2A37">
        <w:rPr>
          <w:rStyle w:val="SubtleEmphasis"/>
        </w:rPr>
        <w:t>, WA | 2010 – 2011</w:t>
      </w:r>
    </w:p>
    <w:p w14:paraId="2993D2A6" w14:textId="77777777" w:rsidR="005124CB" w:rsidRPr="00C12C2E" w:rsidRDefault="00D50617" w:rsidP="009E28EA">
      <w:pPr>
        <w:pStyle w:val="NoSpacing"/>
        <w:rPr>
          <w:b/>
          <w:bCs/>
        </w:rPr>
      </w:pPr>
      <w:r>
        <w:rPr>
          <w:rStyle w:val="Strong"/>
        </w:rPr>
        <w:t>GAME ANALYST</w:t>
      </w:r>
    </w:p>
    <w:p w14:paraId="270500EC" w14:textId="77777777" w:rsidR="00B964E0" w:rsidRDefault="00B964E0" w:rsidP="00B964E0">
      <w:pPr>
        <w:pStyle w:val="NoSpacing"/>
        <w:jc w:val="both"/>
      </w:pPr>
      <w:r w:rsidRPr="00B964E0">
        <w:rPr>
          <w:b/>
        </w:rPr>
        <w:t>Titles:</w:t>
      </w:r>
      <w:r>
        <w:t xml:space="preserve"> </w:t>
      </w:r>
      <w:proofErr w:type="spellStart"/>
      <w:r w:rsidRPr="00B964E0">
        <w:rPr>
          <w:i/>
          <w:u w:val="single"/>
        </w:rPr>
        <w:t>Aion</w:t>
      </w:r>
      <w:proofErr w:type="spellEnd"/>
      <w:r w:rsidRPr="00B964E0">
        <w:rPr>
          <w:i/>
          <w:u w:val="single"/>
        </w:rPr>
        <w:t xml:space="preserve"> Online: Assault on </w:t>
      </w:r>
      <w:proofErr w:type="spellStart"/>
      <w:r w:rsidRPr="00B964E0">
        <w:rPr>
          <w:i/>
          <w:u w:val="single"/>
        </w:rPr>
        <w:t>Balaurea</w:t>
      </w:r>
      <w:proofErr w:type="spellEnd"/>
      <w:r>
        <w:t xml:space="preserve">, an expansion for </w:t>
      </w:r>
      <w:proofErr w:type="spellStart"/>
      <w:r>
        <w:t>Aion</w:t>
      </w:r>
      <w:proofErr w:type="spellEnd"/>
      <w:r>
        <w:t xml:space="preserve"> Online, a PC MMORPG</w:t>
      </w:r>
    </w:p>
    <w:p w14:paraId="060136AE" w14:textId="77777777" w:rsidR="009E28EA" w:rsidRPr="005124CB" w:rsidRDefault="009E28EA" w:rsidP="00B964E0">
      <w:pPr>
        <w:pStyle w:val="NoSpacing"/>
      </w:pPr>
    </w:p>
    <w:p w14:paraId="779B559F" w14:textId="77777777" w:rsidR="000963DA" w:rsidRPr="003D76D7" w:rsidRDefault="000963DA" w:rsidP="00FA2A37">
      <w:pPr>
        <w:pStyle w:val="Heading2"/>
        <w:rPr>
          <w:rStyle w:val="SubtleEmphasis"/>
        </w:rPr>
      </w:pPr>
      <w:r w:rsidRPr="00C12C2E">
        <w:rPr>
          <w:rStyle w:val="SubtleEmphasis"/>
        </w:rPr>
        <w:t xml:space="preserve">EA Mythic | Fairfax, VA | </w:t>
      </w:r>
      <w:r w:rsidRPr="003D76D7">
        <w:rPr>
          <w:rStyle w:val="SubtleEmphasis"/>
        </w:rPr>
        <w:t>2008-2010</w:t>
      </w:r>
    </w:p>
    <w:p w14:paraId="1D30BF9B" w14:textId="77777777" w:rsidR="005124CB" w:rsidRPr="00C12C2E" w:rsidRDefault="00737946" w:rsidP="000963DA">
      <w:pPr>
        <w:pStyle w:val="NoSpacing"/>
        <w:rPr>
          <w:rStyle w:val="Strong"/>
        </w:rPr>
      </w:pPr>
      <w:r>
        <w:rPr>
          <w:rStyle w:val="Strong"/>
        </w:rPr>
        <w:t>SYSTEMS DESIGNER</w:t>
      </w:r>
    </w:p>
    <w:p w14:paraId="7233671C" w14:textId="77777777" w:rsidR="00B964E0" w:rsidRPr="00B964E0" w:rsidRDefault="00B964E0" w:rsidP="00B964E0">
      <w:r w:rsidRPr="00B964E0">
        <w:rPr>
          <w:b/>
        </w:rPr>
        <w:t>Titles:</w:t>
      </w:r>
      <w:r>
        <w:t xml:space="preserve"> </w:t>
      </w:r>
      <w:r w:rsidRPr="00B964E0">
        <w:rPr>
          <w:i/>
          <w:u w:val="single"/>
        </w:rPr>
        <w:t>Warhammer Online</w:t>
      </w:r>
      <w:r>
        <w:t>, PC MMORPG</w:t>
      </w:r>
    </w:p>
    <w:p w14:paraId="39079A27" w14:textId="77777777" w:rsidR="000963DA" w:rsidRPr="009E28EA" w:rsidRDefault="009F3E62" w:rsidP="009E28EA">
      <w:pPr>
        <w:pStyle w:val="Heading2"/>
        <w:rPr>
          <w:rStyle w:val="SubtleEmphasis"/>
        </w:rPr>
      </w:pPr>
      <w:r>
        <w:rPr>
          <w:rStyle w:val="SubtleEmphasis"/>
        </w:rPr>
        <w:t>Vivendi Games</w:t>
      </w:r>
      <w:r w:rsidR="000963DA" w:rsidRPr="000963DA">
        <w:rPr>
          <w:rStyle w:val="SubtleEmphasis"/>
        </w:rPr>
        <w:t xml:space="preserve"> | </w:t>
      </w:r>
      <w:r>
        <w:rPr>
          <w:rStyle w:val="SubtleEmphasis"/>
        </w:rPr>
        <w:t>El Segundo</w:t>
      </w:r>
      <w:r w:rsidR="000963DA" w:rsidRPr="000963DA">
        <w:rPr>
          <w:rStyle w:val="SubtleEmphasis"/>
        </w:rPr>
        <w:t xml:space="preserve">, CA | </w:t>
      </w:r>
      <w:r w:rsidR="000963DA" w:rsidRPr="003D76D7">
        <w:rPr>
          <w:rStyle w:val="SubtleEmphasis"/>
        </w:rPr>
        <w:t>2006-2007</w:t>
      </w:r>
    </w:p>
    <w:p w14:paraId="73B1A31B" w14:textId="77777777" w:rsidR="00280960" w:rsidRPr="005124CB" w:rsidRDefault="00737946" w:rsidP="000963DA">
      <w:pPr>
        <w:pStyle w:val="NoSpacing"/>
        <w:rPr>
          <w:rFonts w:ascii="Tahoma" w:hAnsi="Tahoma" w:cs="Tahoma"/>
          <w:smallCaps/>
          <w:sz w:val="20"/>
        </w:rPr>
      </w:pPr>
      <w:r>
        <w:rPr>
          <w:rStyle w:val="Strong"/>
        </w:rPr>
        <w:t>SOFTWARE QUALITY ASSURANCE ENGINEER</w:t>
      </w:r>
    </w:p>
    <w:p w14:paraId="00CB33F4" w14:textId="77777777" w:rsidR="009F3E62" w:rsidRPr="009F3E62" w:rsidRDefault="00B964E0" w:rsidP="009F3E62">
      <w:r w:rsidRPr="00B964E0">
        <w:rPr>
          <w:b/>
        </w:rPr>
        <w:t xml:space="preserve">Titles: </w:t>
      </w:r>
      <w:r w:rsidR="00280960" w:rsidRPr="00B964E0">
        <w:rPr>
          <w:i/>
          <w:u w:val="single"/>
        </w:rPr>
        <w:t>FEAR</w:t>
      </w:r>
      <w:r w:rsidR="00280960">
        <w:t xml:space="preserve"> </w:t>
      </w:r>
      <w:r w:rsidR="00115212">
        <w:t xml:space="preserve">(Xbox), </w:t>
      </w:r>
      <w:r w:rsidR="00115212" w:rsidRPr="00B964E0">
        <w:rPr>
          <w:i/>
          <w:u w:val="single"/>
        </w:rPr>
        <w:t>FEAR: Pers</w:t>
      </w:r>
      <w:r w:rsidRPr="00B964E0">
        <w:rPr>
          <w:i/>
          <w:u w:val="single"/>
        </w:rPr>
        <w:t>e</w:t>
      </w:r>
      <w:r w:rsidR="00115212" w:rsidRPr="00B964E0">
        <w:rPr>
          <w:i/>
          <w:u w:val="single"/>
        </w:rPr>
        <w:t>us Mandate</w:t>
      </w:r>
      <w:r w:rsidR="00115212">
        <w:t xml:space="preserve"> (PC), </w:t>
      </w:r>
      <w:r w:rsidR="00115212" w:rsidRPr="00B964E0">
        <w:rPr>
          <w:i/>
          <w:u w:val="single"/>
        </w:rPr>
        <w:t>Eragon</w:t>
      </w:r>
      <w:r w:rsidR="00115212">
        <w:t xml:space="preserve"> (Xbox), and </w:t>
      </w:r>
      <w:r w:rsidR="00115212" w:rsidRPr="00B964E0">
        <w:rPr>
          <w:i/>
          <w:u w:val="single"/>
        </w:rPr>
        <w:t>C</w:t>
      </w:r>
      <w:r w:rsidR="009F3E62" w:rsidRPr="00B964E0">
        <w:rPr>
          <w:i/>
          <w:u w:val="single"/>
        </w:rPr>
        <w:t>aesar IV</w:t>
      </w:r>
      <w:r w:rsidR="009F3E62">
        <w:t xml:space="preserve"> (PC).</w:t>
      </w:r>
    </w:p>
    <w:p w14:paraId="0C24FCA6" w14:textId="77777777" w:rsidR="00EE361D" w:rsidRPr="00B417C3" w:rsidRDefault="000963DA" w:rsidP="000963DA">
      <w:pPr>
        <w:pStyle w:val="Heading1"/>
      </w:pPr>
      <w:r>
        <w:t>EDUCATION</w:t>
      </w:r>
      <w:r w:rsidR="00B417C3">
        <w:tab/>
      </w:r>
    </w:p>
    <w:p w14:paraId="01FD275A" w14:textId="77777777" w:rsidR="00EE361D" w:rsidRPr="00846316" w:rsidRDefault="001A6C69" w:rsidP="001A6C69">
      <w:pPr>
        <w:pStyle w:val="Title"/>
        <w:rPr>
          <w:rFonts w:ascii="Tahoma" w:hAnsi="Tahoma" w:cs="Tahoma"/>
          <w:b/>
          <w:smallCaps/>
          <w:sz w:val="20"/>
        </w:rPr>
      </w:pPr>
      <w:r w:rsidRPr="000963DA">
        <w:rPr>
          <w:rStyle w:val="SubtleEmphasis"/>
          <w:sz w:val="28"/>
          <w:szCs w:val="28"/>
        </w:rPr>
        <w:t>Bachelor of Arts in Intelligence Studies</w:t>
      </w:r>
    </w:p>
    <w:p w14:paraId="67DB6044" w14:textId="77777777" w:rsidR="001A6C69" w:rsidRPr="00C12C2E" w:rsidRDefault="001A6C69" w:rsidP="000963DA">
      <w:pPr>
        <w:pStyle w:val="NoSpacing"/>
        <w:rPr>
          <w:rStyle w:val="Strong"/>
          <w:b w:val="0"/>
        </w:rPr>
      </w:pPr>
      <w:r w:rsidRPr="00C12C2E">
        <w:rPr>
          <w:rStyle w:val="Strong"/>
        </w:rPr>
        <w:t xml:space="preserve">American Military University, </w:t>
      </w:r>
      <w:r w:rsidR="00F218E7" w:rsidRPr="00C12C2E">
        <w:rPr>
          <w:rStyle w:val="Strong"/>
        </w:rPr>
        <w:t>Charles</w:t>
      </w:r>
      <w:r w:rsidR="001720AB">
        <w:rPr>
          <w:rStyle w:val="Strong"/>
        </w:rPr>
        <w:t xml:space="preserve"> T</w:t>
      </w:r>
      <w:r w:rsidR="00F218E7" w:rsidRPr="00C12C2E">
        <w:rPr>
          <w:rStyle w:val="Strong"/>
        </w:rPr>
        <w:t xml:space="preserve">own, </w:t>
      </w:r>
      <w:r w:rsidR="000963DA" w:rsidRPr="000963DA">
        <w:rPr>
          <w:rStyle w:val="Strong"/>
        </w:rPr>
        <w:t>WV</w:t>
      </w:r>
    </w:p>
    <w:p w14:paraId="6608EFDD" w14:textId="77777777" w:rsidR="001A6C69" w:rsidRPr="001A6C69" w:rsidRDefault="001A6C69" w:rsidP="001A6C69"/>
    <w:p w14:paraId="7FE6D5FC" w14:textId="77777777" w:rsidR="001A6C69" w:rsidRPr="000963DA" w:rsidRDefault="001A6C69" w:rsidP="001A6C69">
      <w:pPr>
        <w:pStyle w:val="Title"/>
        <w:rPr>
          <w:rStyle w:val="SubtleEmphasis"/>
          <w:sz w:val="28"/>
          <w:szCs w:val="28"/>
        </w:rPr>
      </w:pPr>
      <w:r w:rsidRPr="000963DA">
        <w:rPr>
          <w:rStyle w:val="SubtleEmphasis"/>
          <w:sz w:val="28"/>
          <w:szCs w:val="28"/>
        </w:rPr>
        <w:t>Associate of Applied Science, Korean Language</w:t>
      </w:r>
    </w:p>
    <w:p w14:paraId="55AC298B" w14:textId="77777777" w:rsidR="00BC08E9" w:rsidRDefault="001A6C69" w:rsidP="000963DA">
      <w:pPr>
        <w:pStyle w:val="NoSpacing"/>
        <w:rPr>
          <w:rStyle w:val="Strong"/>
        </w:rPr>
      </w:pPr>
      <w:r w:rsidRPr="00C12C2E">
        <w:rPr>
          <w:rStyle w:val="Strong"/>
        </w:rPr>
        <w:t>Defense Language Institute/FLC, Presidio of Monterey, CA</w:t>
      </w:r>
    </w:p>
    <w:p w14:paraId="6DFC807F" w14:textId="3D4BA3DB" w:rsidR="00E3742D" w:rsidRDefault="00E3742D" w:rsidP="00E3742D">
      <w:pPr>
        <w:rPr>
          <w:rFonts w:ascii="Calibri Light" w:eastAsia="SimSun" w:hAnsi="Calibri Light"/>
          <w:color w:val="538135"/>
          <w:szCs w:val="40"/>
        </w:rPr>
      </w:pPr>
    </w:p>
    <w:p w14:paraId="58EB9C69" w14:textId="77777777" w:rsidR="00B1283E" w:rsidRDefault="00B1283E">
      <w:pPr>
        <w:spacing w:after="0" w:line="240" w:lineRule="auto"/>
        <w:rPr>
          <w:rFonts w:ascii="Calibri Light" w:eastAsia="SimSun" w:hAnsi="Calibri Light"/>
          <w:color w:val="538135"/>
          <w:sz w:val="44"/>
          <w:szCs w:val="40"/>
        </w:rPr>
      </w:pPr>
      <w:r>
        <w:rPr>
          <w:sz w:val="44"/>
        </w:rPr>
        <w:br w:type="page"/>
      </w:r>
    </w:p>
    <w:p w14:paraId="0ADA6A39" w14:textId="61DC6067" w:rsidR="00A53AA1" w:rsidRDefault="00A53AA1" w:rsidP="00A53AA1">
      <w:pPr>
        <w:pStyle w:val="Heading1"/>
        <w:rPr>
          <w:sz w:val="44"/>
        </w:rPr>
      </w:pPr>
      <w:r>
        <w:rPr>
          <w:sz w:val="44"/>
        </w:rPr>
        <w:lastRenderedPageBreak/>
        <w:t>REFERENCES</w:t>
      </w:r>
    </w:p>
    <w:p w14:paraId="55204A91" w14:textId="0B50D46D" w:rsidR="00A41A51" w:rsidRDefault="00A41A51" w:rsidP="007D796A">
      <w:pPr>
        <w:pStyle w:val="NoSpacing"/>
        <w:rPr>
          <w:rFonts w:asciiTheme="minorHAnsi" w:hAnsiTheme="minorHAnsi"/>
          <w:b/>
          <w:sz w:val="19"/>
          <w:szCs w:val="19"/>
        </w:rPr>
      </w:pPr>
      <w:r>
        <w:rPr>
          <w:rFonts w:asciiTheme="minorHAnsi" w:hAnsiTheme="minorHAnsi"/>
          <w:b/>
          <w:sz w:val="19"/>
          <w:szCs w:val="19"/>
        </w:rPr>
        <w:t xml:space="preserve">Jonas </w:t>
      </w:r>
      <w:proofErr w:type="spellStart"/>
      <w:r>
        <w:rPr>
          <w:rFonts w:asciiTheme="minorHAnsi" w:hAnsiTheme="minorHAnsi"/>
          <w:b/>
          <w:sz w:val="19"/>
          <w:szCs w:val="19"/>
        </w:rPr>
        <w:t>Teegan</w:t>
      </w:r>
      <w:proofErr w:type="spellEnd"/>
    </w:p>
    <w:p w14:paraId="36F20C1A" w14:textId="60817ED3" w:rsidR="00A41A51" w:rsidRDefault="00A41A51" w:rsidP="007D796A">
      <w:pPr>
        <w:pStyle w:val="NoSpacing"/>
        <w:rPr>
          <w:rFonts w:asciiTheme="minorHAnsi" w:hAnsiTheme="minorHAnsi"/>
          <w:sz w:val="19"/>
          <w:szCs w:val="19"/>
        </w:rPr>
      </w:pPr>
      <w:r>
        <w:rPr>
          <w:rFonts w:asciiTheme="minorHAnsi" w:hAnsiTheme="minorHAnsi"/>
          <w:sz w:val="19"/>
          <w:szCs w:val="19"/>
        </w:rPr>
        <w:t>Senior Designer</w:t>
      </w:r>
    </w:p>
    <w:p w14:paraId="62EB4469" w14:textId="64DD12F1" w:rsidR="00A41A51" w:rsidRDefault="00A41A51" w:rsidP="007D796A">
      <w:pPr>
        <w:pStyle w:val="NoSpacing"/>
        <w:rPr>
          <w:rFonts w:asciiTheme="minorHAnsi" w:hAnsiTheme="minorHAnsi"/>
          <w:sz w:val="19"/>
          <w:szCs w:val="19"/>
        </w:rPr>
      </w:pPr>
      <w:r>
        <w:rPr>
          <w:rFonts w:asciiTheme="minorHAnsi" w:hAnsiTheme="minorHAnsi"/>
          <w:sz w:val="19"/>
          <w:szCs w:val="19"/>
        </w:rPr>
        <w:t>Hamburg, Germany</w:t>
      </w:r>
    </w:p>
    <w:p w14:paraId="102C9E9D" w14:textId="0C471234" w:rsidR="00A41A51" w:rsidRDefault="00A41A51" w:rsidP="007D796A">
      <w:pPr>
        <w:pStyle w:val="NoSpacing"/>
        <w:rPr>
          <w:rFonts w:asciiTheme="minorHAnsi" w:hAnsiTheme="minorHAnsi"/>
          <w:sz w:val="19"/>
          <w:szCs w:val="19"/>
        </w:rPr>
      </w:pPr>
      <w:r>
        <w:rPr>
          <w:rFonts w:asciiTheme="minorHAnsi" w:hAnsiTheme="minorHAnsi"/>
          <w:sz w:val="19"/>
          <w:szCs w:val="19"/>
        </w:rPr>
        <w:t>+49 174 1978121</w:t>
      </w:r>
    </w:p>
    <w:p w14:paraId="1D92097E" w14:textId="77777777" w:rsidR="00A41A51" w:rsidRPr="00A41A51" w:rsidRDefault="00A41A51" w:rsidP="007D796A">
      <w:pPr>
        <w:pStyle w:val="NoSpacing"/>
        <w:rPr>
          <w:rFonts w:asciiTheme="minorHAnsi" w:hAnsiTheme="minorHAnsi"/>
          <w:sz w:val="19"/>
          <w:szCs w:val="19"/>
        </w:rPr>
      </w:pPr>
    </w:p>
    <w:p w14:paraId="7829B757" w14:textId="186E28CF" w:rsidR="007D796A" w:rsidRPr="009C7CB9" w:rsidRDefault="00504F35" w:rsidP="007D796A">
      <w:pPr>
        <w:pStyle w:val="NoSpacing"/>
        <w:rPr>
          <w:rFonts w:asciiTheme="minorHAnsi" w:hAnsiTheme="minorHAnsi"/>
          <w:b/>
          <w:sz w:val="19"/>
          <w:szCs w:val="19"/>
        </w:rPr>
      </w:pPr>
      <w:r>
        <w:rPr>
          <w:rFonts w:asciiTheme="minorHAnsi" w:hAnsiTheme="minorHAnsi"/>
          <w:b/>
          <w:sz w:val="19"/>
          <w:szCs w:val="19"/>
        </w:rPr>
        <w:t xml:space="preserve">Max </w:t>
      </w:r>
      <w:proofErr w:type="spellStart"/>
      <w:r>
        <w:rPr>
          <w:rFonts w:asciiTheme="minorHAnsi" w:hAnsiTheme="minorHAnsi"/>
          <w:b/>
          <w:sz w:val="19"/>
          <w:szCs w:val="19"/>
        </w:rPr>
        <w:t>Matzenbacher</w:t>
      </w:r>
      <w:proofErr w:type="spellEnd"/>
    </w:p>
    <w:p w14:paraId="736B6C01" w14:textId="77777777" w:rsidR="007D796A" w:rsidRPr="00A53AA1" w:rsidRDefault="00504F35" w:rsidP="007D796A">
      <w:pPr>
        <w:pStyle w:val="NoSpacing"/>
        <w:rPr>
          <w:rFonts w:asciiTheme="minorHAnsi" w:hAnsiTheme="minorHAnsi"/>
          <w:sz w:val="19"/>
          <w:szCs w:val="19"/>
        </w:rPr>
      </w:pPr>
      <w:r>
        <w:rPr>
          <w:rFonts w:asciiTheme="minorHAnsi" w:hAnsiTheme="minorHAnsi"/>
          <w:sz w:val="19"/>
          <w:szCs w:val="19"/>
        </w:rPr>
        <w:t>Creative Director</w:t>
      </w:r>
    </w:p>
    <w:p w14:paraId="7B1B55AD" w14:textId="7F701334" w:rsidR="007D796A" w:rsidRDefault="00A41A51" w:rsidP="007D796A">
      <w:pPr>
        <w:pStyle w:val="NoSpacing"/>
        <w:rPr>
          <w:rFonts w:asciiTheme="minorHAnsi" w:hAnsiTheme="minorHAnsi"/>
          <w:sz w:val="19"/>
          <w:szCs w:val="19"/>
        </w:rPr>
      </w:pPr>
      <w:proofErr w:type="spellStart"/>
      <w:r>
        <w:rPr>
          <w:rFonts w:asciiTheme="minorHAnsi" w:hAnsiTheme="minorHAnsi"/>
          <w:sz w:val="19"/>
          <w:szCs w:val="19"/>
        </w:rPr>
        <w:t>Nexon</w:t>
      </w:r>
      <w:proofErr w:type="spellEnd"/>
      <w:r>
        <w:rPr>
          <w:rFonts w:asciiTheme="minorHAnsi" w:hAnsiTheme="minorHAnsi"/>
          <w:sz w:val="19"/>
          <w:szCs w:val="19"/>
        </w:rPr>
        <w:t xml:space="preserve"> OC</w:t>
      </w:r>
    </w:p>
    <w:p w14:paraId="62B2BCAA" w14:textId="772EB1E1" w:rsidR="00504F35" w:rsidRDefault="00A41A51" w:rsidP="007D796A">
      <w:pPr>
        <w:pStyle w:val="NoSpacing"/>
        <w:rPr>
          <w:rFonts w:asciiTheme="minorHAnsi" w:hAnsiTheme="minorHAnsi"/>
          <w:sz w:val="19"/>
          <w:szCs w:val="19"/>
        </w:rPr>
      </w:pPr>
      <w:r>
        <w:rPr>
          <w:rFonts w:asciiTheme="minorHAnsi" w:hAnsiTheme="minorHAnsi"/>
          <w:sz w:val="19"/>
          <w:szCs w:val="19"/>
        </w:rPr>
        <w:t>+1 949 6641721</w:t>
      </w:r>
    </w:p>
    <w:p w14:paraId="7DFCB878" w14:textId="77777777" w:rsidR="00504F35" w:rsidRDefault="00782F80" w:rsidP="007D796A">
      <w:pPr>
        <w:pStyle w:val="NoSpacing"/>
        <w:rPr>
          <w:rFonts w:asciiTheme="minorHAnsi" w:hAnsiTheme="minorHAnsi"/>
          <w:sz w:val="19"/>
          <w:szCs w:val="19"/>
        </w:rPr>
      </w:pPr>
      <w:hyperlink r:id="rId7" w:history="1">
        <w:r w:rsidR="00504F35" w:rsidRPr="00681862">
          <w:rPr>
            <w:rStyle w:val="Hyperlink"/>
            <w:rFonts w:asciiTheme="minorHAnsi" w:hAnsiTheme="minorHAnsi"/>
            <w:sz w:val="19"/>
            <w:szCs w:val="19"/>
          </w:rPr>
          <w:t>https://www.linkedin.com/in/maxwell-matzenbacher-81373314a</w:t>
        </w:r>
      </w:hyperlink>
    </w:p>
    <w:p w14:paraId="633DD751" w14:textId="77777777" w:rsidR="00504F35" w:rsidRPr="00DB4B82" w:rsidRDefault="00504F35" w:rsidP="007D796A">
      <w:pPr>
        <w:pStyle w:val="NoSpacing"/>
        <w:rPr>
          <w:rFonts w:asciiTheme="minorHAnsi" w:hAnsiTheme="minorHAnsi"/>
          <w:sz w:val="19"/>
          <w:szCs w:val="19"/>
        </w:rPr>
      </w:pPr>
    </w:p>
    <w:p w14:paraId="567A24DA" w14:textId="77777777" w:rsidR="00A53AA1" w:rsidRPr="009C7CB9" w:rsidRDefault="00A53AA1" w:rsidP="00A53AA1">
      <w:pPr>
        <w:pStyle w:val="NoSpacing"/>
        <w:rPr>
          <w:rFonts w:asciiTheme="minorHAnsi" w:hAnsiTheme="minorHAnsi"/>
          <w:b/>
          <w:sz w:val="19"/>
          <w:szCs w:val="19"/>
        </w:rPr>
      </w:pPr>
      <w:r w:rsidRPr="009C7CB9">
        <w:rPr>
          <w:rFonts w:asciiTheme="minorHAnsi" w:hAnsiTheme="minorHAnsi"/>
          <w:b/>
          <w:sz w:val="19"/>
          <w:szCs w:val="19"/>
        </w:rPr>
        <w:t>Tom Fiedler</w:t>
      </w:r>
    </w:p>
    <w:p w14:paraId="26E4A4A6" w14:textId="77777777" w:rsidR="00A53AA1" w:rsidRPr="00A53AA1" w:rsidRDefault="00A53AA1" w:rsidP="00A53AA1">
      <w:pPr>
        <w:pStyle w:val="NoSpacing"/>
        <w:rPr>
          <w:rFonts w:asciiTheme="minorHAnsi" w:hAnsiTheme="minorHAnsi"/>
          <w:sz w:val="19"/>
          <w:szCs w:val="19"/>
        </w:rPr>
      </w:pPr>
      <w:r w:rsidRPr="00A53AA1">
        <w:rPr>
          <w:rFonts w:asciiTheme="minorHAnsi" w:hAnsiTheme="minorHAnsi"/>
          <w:sz w:val="19"/>
          <w:szCs w:val="19"/>
        </w:rPr>
        <w:t>Design Director</w:t>
      </w:r>
    </w:p>
    <w:p w14:paraId="2C8D4BE6" w14:textId="77777777" w:rsidR="00A53AA1" w:rsidRPr="00DB4B82" w:rsidRDefault="00504F35" w:rsidP="00A53AA1">
      <w:pPr>
        <w:pStyle w:val="NoSpacing"/>
        <w:rPr>
          <w:rFonts w:asciiTheme="minorHAnsi" w:hAnsiTheme="minorHAnsi"/>
          <w:sz w:val="19"/>
          <w:szCs w:val="19"/>
        </w:rPr>
      </w:pPr>
      <w:r>
        <w:rPr>
          <w:rFonts w:asciiTheme="minorHAnsi" w:hAnsiTheme="minorHAnsi"/>
          <w:sz w:val="19"/>
          <w:szCs w:val="19"/>
        </w:rPr>
        <w:t xml:space="preserve">Hamburg, </w:t>
      </w:r>
      <w:r w:rsidR="00A53AA1" w:rsidRPr="00DB4B82">
        <w:rPr>
          <w:rFonts w:asciiTheme="minorHAnsi" w:hAnsiTheme="minorHAnsi"/>
          <w:sz w:val="19"/>
          <w:szCs w:val="19"/>
        </w:rPr>
        <w:t>Germany</w:t>
      </w:r>
    </w:p>
    <w:p w14:paraId="43A576FE" w14:textId="77777777" w:rsidR="00A53AA1" w:rsidRDefault="00A53AA1" w:rsidP="00A53AA1">
      <w:pPr>
        <w:pStyle w:val="NoSpacing"/>
        <w:rPr>
          <w:rFonts w:asciiTheme="minorHAnsi" w:hAnsiTheme="minorHAnsi"/>
          <w:sz w:val="19"/>
          <w:szCs w:val="19"/>
        </w:rPr>
      </w:pPr>
      <w:r w:rsidRPr="00DB4B82">
        <w:rPr>
          <w:rFonts w:asciiTheme="minorHAnsi" w:hAnsiTheme="minorHAnsi"/>
          <w:sz w:val="19"/>
          <w:szCs w:val="19"/>
        </w:rPr>
        <w:t>+49 176 22627932</w:t>
      </w:r>
    </w:p>
    <w:p w14:paraId="3DD2D035" w14:textId="77777777" w:rsidR="00504F35" w:rsidRDefault="00782F80" w:rsidP="00A53AA1">
      <w:pPr>
        <w:pStyle w:val="NoSpacing"/>
        <w:rPr>
          <w:rFonts w:asciiTheme="minorHAnsi" w:hAnsiTheme="minorHAnsi"/>
          <w:sz w:val="19"/>
          <w:szCs w:val="19"/>
        </w:rPr>
      </w:pPr>
      <w:hyperlink r:id="rId8" w:history="1">
        <w:r w:rsidR="00504F35" w:rsidRPr="00681862">
          <w:rPr>
            <w:rStyle w:val="Hyperlink"/>
            <w:rFonts w:asciiTheme="minorHAnsi" w:hAnsiTheme="minorHAnsi"/>
            <w:sz w:val="19"/>
            <w:szCs w:val="19"/>
          </w:rPr>
          <w:t>https://www.linkedin.com/in/tom-fiedler-b9471a77</w:t>
        </w:r>
      </w:hyperlink>
    </w:p>
    <w:p w14:paraId="5B8A443D" w14:textId="77777777" w:rsidR="00504F35" w:rsidRDefault="00504F35" w:rsidP="00A53AA1">
      <w:pPr>
        <w:pStyle w:val="NoSpacing"/>
        <w:rPr>
          <w:rFonts w:asciiTheme="minorHAnsi" w:hAnsiTheme="minorHAnsi"/>
          <w:b/>
          <w:sz w:val="19"/>
          <w:szCs w:val="19"/>
        </w:rPr>
      </w:pPr>
    </w:p>
    <w:p w14:paraId="6268C0D5" w14:textId="77777777" w:rsidR="007A02E7" w:rsidRDefault="007A02E7" w:rsidP="00A53AA1">
      <w:pPr>
        <w:pStyle w:val="NoSpacing"/>
        <w:rPr>
          <w:rFonts w:asciiTheme="minorHAnsi" w:hAnsiTheme="minorHAnsi"/>
          <w:b/>
          <w:sz w:val="19"/>
          <w:szCs w:val="19"/>
        </w:rPr>
      </w:pPr>
      <w:r>
        <w:rPr>
          <w:rFonts w:asciiTheme="minorHAnsi" w:hAnsiTheme="minorHAnsi"/>
          <w:b/>
          <w:sz w:val="19"/>
          <w:szCs w:val="19"/>
        </w:rPr>
        <w:t xml:space="preserve">Juan Miguel </w:t>
      </w:r>
      <w:proofErr w:type="spellStart"/>
      <w:r>
        <w:rPr>
          <w:rFonts w:asciiTheme="minorHAnsi" w:hAnsiTheme="minorHAnsi"/>
          <w:b/>
          <w:sz w:val="19"/>
          <w:szCs w:val="19"/>
        </w:rPr>
        <w:t>Lechuga</w:t>
      </w:r>
      <w:proofErr w:type="spellEnd"/>
    </w:p>
    <w:p w14:paraId="67BAA210" w14:textId="77777777" w:rsidR="007A02E7" w:rsidRDefault="007A02E7" w:rsidP="00A53AA1">
      <w:pPr>
        <w:pStyle w:val="NoSpacing"/>
        <w:rPr>
          <w:rFonts w:asciiTheme="minorHAnsi" w:hAnsiTheme="minorHAnsi"/>
          <w:sz w:val="19"/>
          <w:szCs w:val="19"/>
        </w:rPr>
      </w:pPr>
      <w:r>
        <w:rPr>
          <w:rFonts w:asciiTheme="minorHAnsi" w:hAnsiTheme="minorHAnsi"/>
          <w:sz w:val="19"/>
          <w:szCs w:val="19"/>
        </w:rPr>
        <w:t>Game Developer</w:t>
      </w:r>
    </w:p>
    <w:p w14:paraId="7DE83539" w14:textId="77777777" w:rsidR="007A02E7" w:rsidRDefault="007A02E7" w:rsidP="00A53AA1">
      <w:pPr>
        <w:pStyle w:val="NoSpacing"/>
        <w:rPr>
          <w:rFonts w:asciiTheme="minorHAnsi" w:hAnsiTheme="minorHAnsi"/>
          <w:sz w:val="19"/>
          <w:szCs w:val="19"/>
        </w:rPr>
      </w:pPr>
      <w:r>
        <w:rPr>
          <w:rFonts w:asciiTheme="minorHAnsi" w:hAnsiTheme="minorHAnsi"/>
          <w:sz w:val="19"/>
          <w:szCs w:val="19"/>
        </w:rPr>
        <w:t>Massive Entertainment</w:t>
      </w:r>
    </w:p>
    <w:p w14:paraId="504EBDBF" w14:textId="77777777" w:rsidR="007A02E7" w:rsidRDefault="007A02E7" w:rsidP="00A53AA1">
      <w:pPr>
        <w:pStyle w:val="NoSpacing"/>
        <w:rPr>
          <w:rFonts w:asciiTheme="minorHAnsi" w:hAnsiTheme="minorHAnsi"/>
          <w:sz w:val="19"/>
          <w:szCs w:val="19"/>
        </w:rPr>
      </w:pPr>
      <w:r>
        <w:rPr>
          <w:rFonts w:asciiTheme="minorHAnsi" w:hAnsiTheme="minorHAnsi"/>
          <w:sz w:val="19"/>
          <w:szCs w:val="19"/>
        </w:rPr>
        <w:t>+</w:t>
      </w:r>
      <w:r w:rsidR="004407E5">
        <w:rPr>
          <w:rFonts w:asciiTheme="minorHAnsi" w:hAnsiTheme="minorHAnsi"/>
          <w:sz w:val="19"/>
          <w:szCs w:val="19"/>
        </w:rPr>
        <w:t>49 17698540085</w:t>
      </w:r>
    </w:p>
    <w:p w14:paraId="77D233E8" w14:textId="77777777" w:rsidR="007A02E7" w:rsidRDefault="00782F80" w:rsidP="00A53AA1">
      <w:pPr>
        <w:pStyle w:val="NoSpacing"/>
        <w:rPr>
          <w:rFonts w:asciiTheme="minorHAnsi" w:hAnsiTheme="minorHAnsi"/>
          <w:sz w:val="19"/>
          <w:szCs w:val="19"/>
        </w:rPr>
      </w:pPr>
      <w:hyperlink r:id="rId9" w:history="1">
        <w:r w:rsidR="004407E5" w:rsidRPr="00681862">
          <w:rPr>
            <w:rStyle w:val="Hyperlink"/>
            <w:rFonts w:asciiTheme="minorHAnsi" w:hAnsiTheme="minorHAnsi"/>
            <w:sz w:val="19"/>
            <w:szCs w:val="19"/>
          </w:rPr>
          <w:t>https://www.linkedin.com/in/jmlechugaperez</w:t>
        </w:r>
      </w:hyperlink>
    </w:p>
    <w:p w14:paraId="561E3E38" w14:textId="77777777" w:rsidR="007A02E7" w:rsidRDefault="007A02E7" w:rsidP="00A53AA1">
      <w:pPr>
        <w:pStyle w:val="NoSpacing"/>
        <w:rPr>
          <w:rFonts w:asciiTheme="minorHAnsi" w:hAnsiTheme="minorHAnsi"/>
          <w:b/>
          <w:sz w:val="19"/>
          <w:szCs w:val="19"/>
        </w:rPr>
      </w:pPr>
    </w:p>
    <w:p w14:paraId="6145DCC2" w14:textId="77777777" w:rsidR="00504F35" w:rsidRDefault="00504F35" w:rsidP="00A53AA1">
      <w:pPr>
        <w:pStyle w:val="NoSpacing"/>
        <w:rPr>
          <w:rFonts w:asciiTheme="minorHAnsi" w:hAnsiTheme="minorHAnsi"/>
          <w:b/>
          <w:sz w:val="19"/>
          <w:szCs w:val="19"/>
        </w:rPr>
      </w:pPr>
      <w:r>
        <w:rPr>
          <w:rFonts w:asciiTheme="minorHAnsi" w:hAnsiTheme="minorHAnsi"/>
          <w:b/>
          <w:sz w:val="19"/>
          <w:szCs w:val="19"/>
        </w:rPr>
        <w:t>Dan Pratt</w:t>
      </w:r>
    </w:p>
    <w:p w14:paraId="5032E654" w14:textId="78B19AA7" w:rsidR="00504F35" w:rsidRDefault="00A41A51" w:rsidP="00A53AA1">
      <w:pPr>
        <w:pStyle w:val="NoSpacing"/>
        <w:rPr>
          <w:rFonts w:asciiTheme="minorHAnsi" w:hAnsiTheme="minorHAnsi"/>
          <w:sz w:val="19"/>
          <w:szCs w:val="19"/>
        </w:rPr>
      </w:pPr>
      <w:r>
        <w:rPr>
          <w:rFonts w:asciiTheme="minorHAnsi" w:hAnsiTheme="minorHAnsi"/>
          <w:sz w:val="19"/>
          <w:szCs w:val="19"/>
        </w:rPr>
        <w:t>Principal</w:t>
      </w:r>
      <w:r w:rsidR="00504F35">
        <w:rPr>
          <w:rFonts w:asciiTheme="minorHAnsi" w:hAnsiTheme="minorHAnsi"/>
          <w:sz w:val="19"/>
          <w:szCs w:val="19"/>
        </w:rPr>
        <w:t xml:space="preserve"> </w:t>
      </w:r>
      <w:r w:rsidR="00504F35" w:rsidRPr="00504F35">
        <w:rPr>
          <w:rFonts w:asciiTheme="minorHAnsi" w:hAnsiTheme="minorHAnsi"/>
          <w:sz w:val="19"/>
          <w:szCs w:val="19"/>
        </w:rPr>
        <w:t>UI Designer</w:t>
      </w:r>
    </w:p>
    <w:p w14:paraId="4BBAF4EA" w14:textId="77777777" w:rsidR="00504F35" w:rsidRDefault="00504F35" w:rsidP="00A53AA1">
      <w:pPr>
        <w:pStyle w:val="NoSpacing"/>
        <w:rPr>
          <w:rFonts w:asciiTheme="minorHAnsi" w:hAnsiTheme="minorHAnsi"/>
          <w:sz w:val="19"/>
          <w:szCs w:val="19"/>
        </w:rPr>
      </w:pPr>
      <w:r>
        <w:rPr>
          <w:rFonts w:asciiTheme="minorHAnsi" w:hAnsiTheme="minorHAnsi"/>
          <w:sz w:val="19"/>
          <w:szCs w:val="19"/>
        </w:rPr>
        <w:t>Deep Silver Fish Labs</w:t>
      </w:r>
    </w:p>
    <w:p w14:paraId="5E528B06" w14:textId="77777777" w:rsidR="00504F35" w:rsidRDefault="00504F35" w:rsidP="00A53AA1">
      <w:pPr>
        <w:pStyle w:val="NoSpacing"/>
        <w:rPr>
          <w:rFonts w:asciiTheme="minorHAnsi" w:hAnsiTheme="minorHAnsi"/>
          <w:sz w:val="19"/>
          <w:szCs w:val="19"/>
        </w:rPr>
      </w:pPr>
      <w:r>
        <w:rPr>
          <w:rFonts w:asciiTheme="minorHAnsi" w:hAnsiTheme="minorHAnsi"/>
          <w:sz w:val="19"/>
          <w:szCs w:val="19"/>
        </w:rPr>
        <w:t>+49 176 43386855</w:t>
      </w:r>
    </w:p>
    <w:p w14:paraId="1FAC531A" w14:textId="77777777" w:rsidR="00504F35" w:rsidRDefault="00782F80" w:rsidP="00A53AA1">
      <w:pPr>
        <w:pStyle w:val="NoSpacing"/>
        <w:rPr>
          <w:rFonts w:asciiTheme="minorHAnsi" w:hAnsiTheme="minorHAnsi"/>
          <w:sz w:val="19"/>
          <w:szCs w:val="19"/>
        </w:rPr>
      </w:pPr>
      <w:hyperlink r:id="rId10" w:history="1">
        <w:r w:rsidR="00504F35" w:rsidRPr="00681862">
          <w:rPr>
            <w:rStyle w:val="Hyperlink"/>
            <w:rFonts w:asciiTheme="minorHAnsi" w:hAnsiTheme="minorHAnsi"/>
            <w:sz w:val="19"/>
            <w:szCs w:val="19"/>
          </w:rPr>
          <w:t>https://www.linkedin.com/in/prattatatat</w:t>
        </w:r>
      </w:hyperlink>
    </w:p>
    <w:p w14:paraId="30FCD1D5" w14:textId="77777777" w:rsidR="00504F35" w:rsidRDefault="00504F35" w:rsidP="00A53AA1">
      <w:pPr>
        <w:pStyle w:val="NoSpacing"/>
        <w:rPr>
          <w:rFonts w:asciiTheme="minorHAnsi" w:hAnsiTheme="minorHAnsi"/>
          <w:b/>
          <w:sz w:val="19"/>
          <w:szCs w:val="19"/>
        </w:rPr>
      </w:pPr>
    </w:p>
    <w:p w14:paraId="6E0A937F" w14:textId="77777777" w:rsidR="00A53AA1" w:rsidRPr="00E52E87" w:rsidRDefault="00504F35" w:rsidP="00A53AA1">
      <w:pPr>
        <w:pStyle w:val="NoSpacing"/>
        <w:rPr>
          <w:rFonts w:asciiTheme="minorHAnsi" w:hAnsiTheme="minorHAnsi"/>
          <w:b/>
          <w:sz w:val="19"/>
          <w:szCs w:val="19"/>
        </w:rPr>
      </w:pPr>
      <w:r>
        <w:rPr>
          <w:rFonts w:asciiTheme="minorHAnsi" w:hAnsiTheme="minorHAnsi"/>
          <w:b/>
          <w:sz w:val="19"/>
          <w:szCs w:val="19"/>
        </w:rPr>
        <w:t xml:space="preserve">Primus </w:t>
      </w:r>
      <w:proofErr w:type="spellStart"/>
      <w:r>
        <w:rPr>
          <w:rFonts w:asciiTheme="minorHAnsi" w:hAnsiTheme="minorHAnsi"/>
          <w:b/>
          <w:sz w:val="19"/>
          <w:szCs w:val="19"/>
        </w:rPr>
        <w:t>Majda</w:t>
      </w:r>
      <w:proofErr w:type="spellEnd"/>
    </w:p>
    <w:p w14:paraId="26C9550B" w14:textId="77777777" w:rsidR="00A53AA1" w:rsidRPr="00E52E87" w:rsidRDefault="00504F35" w:rsidP="00A53AA1">
      <w:pPr>
        <w:pStyle w:val="NoSpacing"/>
        <w:rPr>
          <w:rFonts w:asciiTheme="minorHAnsi" w:hAnsiTheme="minorHAnsi"/>
          <w:sz w:val="19"/>
          <w:szCs w:val="19"/>
        </w:rPr>
      </w:pPr>
      <w:r>
        <w:rPr>
          <w:rFonts w:asciiTheme="minorHAnsi" w:hAnsiTheme="minorHAnsi"/>
          <w:sz w:val="19"/>
          <w:szCs w:val="19"/>
        </w:rPr>
        <w:t>Game Designer</w:t>
      </w:r>
    </w:p>
    <w:p w14:paraId="14D03BAC" w14:textId="77777777" w:rsidR="00A53AA1" w:rsidRPr="00DB4B82" w:rsidRDefault="00504F35" w:rsidP="00A53AA1">
      <w:pPr>
        <w:pStyle w:val="NoSpacing"/>
        <w:rPr>
          <w:rFonts w:asciiTheme="minorHAnsi" w:hAnsiTheme="minorHAnsi"/>
          <w:sz w:val="19"/>
          <w:szCs w:val="19"/>
        </w:rPr>
      </w:pPr>
      <w:r>
        <w:rPr>
          <w:rFonts w:asciiTheme="minorHAnsi" w:hAnsiTheme="minorHAnsi"/>
          <w:sz w:val="19"/>
          <w:szCs w:val="19"/>
        </w:rPr>
        <w:t>Riot Games</w:t>
      </w:r>
    </w:p>
    <w:p w14:paraId="138E0390" w14:textId="77777777" w:rsidR="00A53AA1" w:rsidRDefault="00A53AA1" w:rsidP="00A53AA1">
      <w:pPr>
        <w:pStyle w:val="NoSpacing"/>
        <w:rPr>
          <w:rFonts w:asciiTheme="minorHAnsi" w:hAnsiTheme="minorHAnsi"/>
          <w:sz w:val="19"/>
          <w:szCs w:val="19"/>
        </w:rPr>
      </w:pPr>
      <w:r w:rsidRPr="00E52E87">
        <w:rPr>
          <w:rFonts w:asciiTheme="minorHAnsi" w:hAnsiTheme="minorHAnsi"/>
          <w:sz w:val="19"/>
          <w:szCs w:val="19"/>
        </w:rPr>
        <w:t>+1 949-439-3703</w:t>
      </w:r>
    </w:p>
    <w:p w14:paraId="4A2B6921" w14:textId="77777777" w:rsidR="00504F35" w:rsidRDefault="00782F80" w:rsidP="00A53AA1">
      <w:pPr>
        <w:pStyle w:val="NoSpacing"/>
        <w:rPr>
          <w:rFonts w:asciiTheme="minorHAnsi" w:hAnsiTheme="minorHAnsi"/>
          <w:sz w:val="19"/>
          <w:szCs w:val="19"/>
        </w:rPr>
      </w:pPr>
      <w:hyperlink r:id="rId11" w:history="1">
        <w:r w:rsidR="00504F35" w:rsidRPr="00681862">
          <w:rPr>
            <w:rStyle w:val="Hyperlink"/>
            <w:rFonts w:asciiTheme="minorHAnsi" w:hAnsiTheme="minorHAnsi"/>
            <w:sz w:val="19"/>
            <w:szCs w:val="19"/>
          </w:rPr>
          <w:t>https://www.linkedin.com/in/primus-majda-8125085</w:t>
        </w:r>
      </w:hyperlink>
    </w:p>
    <w:sectPr w:rsidR="00504F35" w:rsidSect="00736BF0">
      <w:headerReference w:type="default" r:id="rId12"/>
      <w:pgSz w:w="12240" w:h="15840"/>
      <w:pgMar w:top="708" w:right="720" w:bottom="708"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DFC60" w14:textId="77777777" w:rsidR="00782F80" w:rsidRDefault="00782F80">
      <w:r>
        <w:separator/>
      </w:r>
    </w:p>
  </w:endnote>
  <w:endnote w:type="continuationSeparator" w:id="0">
    <w:p w14:paraId="16BA034B" w14:textId="77777777" w:rsidR="00782F80" w:rsidRDefault="0078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4A590" w14:textId="77777777" w:rsidR="00782F80" w:rsidRDefault="00782F80">
      <w:r>
        <w:separator/>
      </w:r>
    </w:p>
  </w:footnote>
  <w:footnote w:type="continuationSeparator" w:id="0">
    <w:p w14:paraId="5D3309DE" w14:textId="77777777" w:rsidR="00782F80" w:rsidRDefault="00782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28713" w14:textId="77777777" w:rsidR="00EE361D" w:rsidRPr="00D50617" w:rsidRDefault="00EE361D" w:rsidP="00D50617">
    <w:pPr>
      <w:spacing w:line="240"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Achievement"/>
      <w:lvlText w:val=""/>
      <w:lvlJc w:val="left"/>
      <w:pPr>
        <w:tabs>
          <w:tab w:val="num" w:pos="900"/>
        </w:tabs>
        <w:ind w:left="900" w:hanging="360"/>
      </w:pPr>
      <w:rPr>
        <w:rFonts w:ascii="Symbol" w:hAnsi="Symbol" w:cs="Symbol"/>
      </w:rPr>
    </w:lvl>
  </w:abstractNum>
  <w:abstractNum w:abstractNumId="2" w15:restartNumberingAfterBreak="0">
    <w:nsid w:val="00000003"/>
    <w:multiLevelType w:val="singleLevel"/>
    <w:tmpl w:val="00000003"/>
    <w:name w:val="WW8Num3"/>
    <w:lvl w:ilvl="0">
      <w:numFmt w:val="bullet"/>
      <w:pStyle w:val="bulletedlist"/>
      <w:lvlText w:val=""/>
      <w:lvlJc w:val="left"/>
      <w:pPr>
        <w:tabs>
          <w:tab w:val="num" w:pos="288"/>
        </w:tabs>
        <w:ind w:left="288" w:hanging="288"/>
      </w:pPr>
      <w:rPr>
        <w:rFonts w:ascii="Symbol" w:hAnsi="Symbol" w:cs="Symbol"/>
        <w:b w:val="0"/>
        <w:i w:val="0"/>
        <w:color w:val="808080"/>
        <w:sz w:val="12"/>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egoe UI" w:hAnsi="Segoe UI"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egoe UI" w:hAnsi="Segoe UI"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egoe UI" w:hAnsi="Segoe UI"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egoe UI" w:hAnsi="Segoe UI"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egoe UI" w:hAnsi="Segoe UI"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egoe UI" w:hAnsi="Segoe UI"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egoe UI" w:hAnsi="Segoe UI"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D11389"/>
    <w:multiLevelType w:val="hybridMultilevel"/>
    <w:tmpl w:val="2A7E6738"/>
    <w:lvl w:ilvl="0" w:tplc="2E58446A">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030C0F4F"/>
    <w:multiLevelType w:val="hybridMultilevel"/>
    <w:tmpl w:val="17AED9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06521CB3"/>
    <w:multiLevelType w:val="hybridMultilevel"/>
    <w:tmpl w:val="852212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D64CAF"/>
    <w:multiLevelType w:val="hybridMultilevel"/>
    <w:tmpl w:val="26EED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213C83"/>
    <w:multiLevelType w:val="hybridMultilevel"/>
    <w:tmpl w:val="7EDE7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222474"/>
    <w:multiLevelType w:val="hybridMultilevel"/>
    <w:tmpl w:val="8454F3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3901DC"/>
    <w:multiLevelType w:val="hybridMultilevel"/>
    <w:tmpl w:val="1BA4A1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052CF4"/>
    <w:multiLevelType w:val="hybridMultilevel"/>
    <w:tmpl w:val="9EB63A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5473F79"/>
    <w:multiLevelType w:val="hybridMultilevel"/>
    <w:tmpl w:val="7556E3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238A8"/>
    <w:multiLevelType w:val="hybridMultilevel"/>
    <w:tmpl w:val="9BB60A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700581"/>
    <w:multiLevelType w:val="hybridMultilevel"/>
    <w:tmpl w:val="89DEB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0925CF"/>
    <w:multiLevelType w:val="hybridMultilevel"/>
    <w:tmpl w:val="50620F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C79C3"/>
    <w:multiLevelType w:val="hybridMultilevel"/>
    <w:tmpl w:val="03BECE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EE63F4"/>
    <w:multiLevelType w:val="hybridMultilevel"/>
    <w:tmpl w:val="8F0EA3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38350A"/>
    <w:multiLevelType w:val="hybridMultilevel"/>
    <w:tmpl w:val="112ABD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D7118B"/>
    <w:multiLevelType w:val="hybridMultilevel"/>
    <w:tmpl w:val="80024D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2656A"/>
    <w:multiLevelType w:val="hybridMultilevel"/>
    <w:tmpl w:val="62249EBE"/>
    <w:lvl w:ilvl="0" w:tplc="212603AE">
      <w:start w:val="201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6633A5"/>
    <w:multiLevelType w:val="hybridMultilevel"/>
    <w:tmpl w:val="ED2C53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C63D2C"/>
    <w:multiLevelType w:val="hybridMultilevel"/>
    <w:tmpl w:val="E1D66F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9048E3"/>
    <w:multiLevelType w:val="hybridMultilevel"/>
    <w:tmpl w:val="EE54AA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09425F"/>
    <w:multiLevelType w:val="hybridMultilevel"/>
    <w:tmpl w:val="EFBECF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20"/>
  </w:num>
  <w:num w:numId="13">
    <w:abstractNumId w:val="10"/>
  </w:num>
  <w:num w:numId="14">
    <w:abstractNumId w:val="11"/>
  </w:num>
  <w:num w:numId="15">
    <w:abstractNumId w:val="26"/>
  </w:num>
  <w:num w:numId="16">
    <w:abstractNumId w:val="22"/>
  </w:num>
  <w:num w:numId="17">
    <w:abstractNumId w:val="17"/>
  </w:num>
  <w:num w:numId="18">
    <w:abstractNumId w:val="24"/>
  </w:num>
  <w:num w:numId="19">
    <w:abstractNumId w:val="13"/>
  </w:num>
  <w:num w:numId="20">
    <w:abstractNumId w:val="16"/>
  </w:num>
  <w:num w:numId="21">
    <w:abstractNumId w:val="23"/>
  </w:num>
  <w:num w:numId="22">
    <w:abstractNumId w:val="27"/>
  </w:num>
  <w:num w:numId="23">
    <w:abstractNumId w:val="15"/>
  </w:num>
  <w:num w:numId="24">
    <w:abstractNumId w:val="19"/>
  </w:num>
  <w:num w:numId="25">
    <w:abstractNumId w:val="21"/>
  </w:num>
  <w:num w:numId="26">
    <w:abstractNumId w:val="12"/>
  </w:num>
  <w:num w:numId="27">
    <w:abstractNumId w:val="25"/>
  </w:num>
  <w:num w:numId="28">
    <w:abstractNumId w:val="18"/>
  </w:num>
  <w:num w:numId="29">
    <w:abstractNumId w:val="28"/>
  </w:num>
  <w:num w:numId="30">
    <w:abstractNumId w:val="3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773"/>
    <w:rsid w:val="00016AB7"/>
    <w:rsid w:val="00025239"/>
    <w:rsid w:val="00082185"/>
    <w:rsid w:val="00091DDF"/>
    <w:rsid w:val="00094EF9"/>
    <w:rsid w:val="000963DA"/>
    <w:rsid w:val="000C161C"/>
    <w:rsid w:val="000C7023"/>
    <w:rsid w:val="000E077C"/>
    <w:rsid w:val="00115212"/>
    <w:rsid w:val="001340F1"/>
    <w:rsid w:val="00155A0B"/>
    <w:rsid w:val="001720AB"/>
    <w:rsid w:val="00181F8A"/>
    <w:rsid w:val="001A1B5F"/>
    <w:rsid w:val="001A6C69"/>
    <w:rsid w:val="001E74B2"/>
    <w:rsid w:val="00256558"/>
    <w:rsid w:val="00266A37"/>
    <w:rsid w:val="00280960"/>
    <w:rsid w:val="002837D6"/>
    <w:rsid w:val="00284B60"/>
    <w:rsid w:val="00334F4D"/>
    <w:rsid w:val="003A1966"/>
    <w:rsid w:val="003C31E6"/>
    <w:rsid w:val="003D5B6C"/>
    <w:rsid w:val="003D76D7"/>
    <w:rsid w:val="003E4F59"/>
    <w:rsid w:val="004407E5"/>
    <w:rsid w:val="004422AC"/>
    <w:rsid w:val="00476FB4"/>
    <w:rsid w:val="004C4F2C"/>
    <w:rsid w:val="004D72B0"/>
    <w:rsid w:val="00504F35"/>
    <w:rsid w:val="005124CB"/>
    <w:rsid w:val="00521E83"/>
    <w:rsid w:val="00567F43"/>
    <w:rsid w:val="00584B25"/>
    <w:rsid w:val="00596773"/>
    <w:rsid w:val="00597847"/>
    <w:rsid w:val="005A2E54"/>
    <w:rsid w:val="00633E45"/>
    <w:rsid w:val="0065427E"/>
    <w:rsid w:val="0066312B"/>
    <w:rsid w:val="006E51DF"/>
    <w:rsid w:val="007225AC"/>
    <w:rsid w:val="00735D78"/>
    <w:rsid w:val="00736BF0"/>
    <w:rsid w:val="00737946"/>
    <w:rsid w:val="0077187F"/>
    <w:rsid w:val="00782F80"/>
    <w:rsid w:val="007959B5"/>
    <w:rsid w:val="007A02E7"/>
    <w:rsid w:val="007B050E"/>
    <w:rsid w:val="007D245B"/>
    <w:rsid w:val="007D6F7C"/>
    <w:rsid w:val="007D796A"/>
    <w:rsid w:val="007F27E6"/>
    <w:rsid w:val="00806E52"/>
    <w:rsid w:val="008235D1"/>
    <w:rsid w:val="00835366"/>
    <w:rsid w:val="00836EAD"/>
    <w:rsid w:val="00846316"/>
    <w:rsid w:val="008A2591"/>
    <w:rsid w:val="008B0833"/>
    <w:rsid w:val="008C7ECE"/>
    <w:rsid w:val="008F52BE"/>
    <w:rsid w:val="00903E40"/>
    <w:rsid w:val="009C3C24"/>
    <w:rsid w:val="009E28EA"/>
    <w:rsid w:val="009F3E62"/>
    <w:rsid w:val="009F7C15"/>
    <w:rsid w:val="00A12420"/>
    <w:rsid w:val="00A17369"/>
    <w:rsid w:val="00A27D93"/>
    <w:rsid w:val="00A40D80"/>
    <w:rsid w:val="00A41A51"/>
    <w:rsid w:val="00A451D2"/>
    <w:rsid w:val="00A53AA1"/>
    <w:rsid w:val="00A91E7F"/>
    <w:rsid w:val="00AA35F2"/>
    <w:rsid w:val="00AA4DB8"/>
    <w:rsid w:val="00AA5556"/>
    <w:rsid w:val="00AF2FCD"/>
    <w:rsid w:val="00B1283E"/>
    <w:rsid w:val="00B2689B"/>
    <w:rsid w:val="00B417C3"/>
    <w:rsid w:val="00B4489C"/>
    <w:rsid w:val="00B51A28"/>
    <w:rsid w:val="00B71CD6"/>
    <w:rsid w:val="00B766DB"/>
    <w:rsid w:val="00B964E0"/>
    <w:rsid w:val="00BC08E9"/>
    <w:rsid w:val="00C028B6"/>
    <w:rsid w:val="00C12C2E"/>
    <w:rsid w:val="00C31965"/>
    <w:rsid w:val="00C5224A"/>
    <w:rsid w:val="00C84F35"/>
    <w:rsid w:val="00CC15A9"/>
    <w:rsid w:val="00D37F01"/>
    <w:rsid w:val="00D415F7"/>
    <w:rsid w:val="00D50617"/>
    <w:rsid w:val="00D939D5"/>
    <w:rsid w:val="00DA4977"/>
    <w:rsid w:val="00DB4B82"/>
    <w:rsid w:val="00DC402E"/>
    <w:rsid w:val="00DD1D91"/>
    <w:rsid w:val="00DF5C14"/>
    <w:rsid w:val="00E01966"/>
    <w:rsid w:val="00E106A1"/>
    <w:rsid w:val="00E13BB8"/>
    <w:rsid w:val="00E21422"/>
    <w:rsid w:val="00E3742D"/>
    <w:rsid w:val="00E40227"/>
    <w:rsid w:val="00E424C9"/>
    <w:rsid w:val="00E57733"/>
    <w:rsid w:val="00E8107F"/>
    <w:rsid w:val="00EA43FD"/>
    <w:rsid w:val="00ED07BB"/>
    <w:rsid w:val="00EE361D"/>
    <w:rsid w:val="00F00CDC"/>
    <w:rsid w:val="00F218E7"/>
    <w:rsid w:val="00F27C32"/>
    <w:rsid w:val="00F302ED"/>
    <w:rsid w:val="00F50536"/>
    <w:rsid w:val="00F70232"/>
    <w:rsid w:val="00FA2A37"/>
    <w:rsid w:val="00FB7095"/>
    <w:rsid w:val="00FC75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28A88AF"/>
  <w15:docId w15:val="{D8AC9E61-8F7D-428E-9367-9E93BAF7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A37"/>
    <w:pPr>
      <w:spacing w:after="200" w:line="288" w:lineRule="auto"/>
    </w:pPr>
    <w:rPr>
      <w:sz w:val="21"/>
      <w:szCs w:val="21"/>
      <w:lang w:eastAsia="en-US"/>
    </w:rPr>
  </w:style>
  <w:style w:type="paragraph" w:styleId="Heading1">
    <w:name w:val="heading 1"/>
    <w:basedOn w:val="Normal"/>
    <w:next w:val="Normal"/>
    <w:link w:val="Heading1Char"/>
    <w:uiPriority w:val="9"/>
    <w:qFormat/>
    <w:rsid w:val="00FA2A37"/>
    <w:pPr>
      <w:keepNext/>
      <w:keepLines/>
      <w:spacing w:before="360" w:after="40" w:line="240" w:lineRule="auto"/>
      <w:outlineLvl w:val="0"/>
    </w:pPr>
    <w:rPr>
      <w:rFonts w:ascii="Calibri Light" w:eastAsia="SimSun" w:hAnsi="Calibri Light"/>
      <w:color w:val="538135"/>
      <w:sz w:val="40"/>
      <w:szCs w:val="40"/>
    </w:rPr>
  </w:style>
  <w:style w:type="paragraph" w:styleId="Heading2">
    <w:name w:val="heading 2"/>
    <w:basedOn w:val="Normal"/>
    <w:next w:val="Normal"/>
    <w:link w:val="Heading2Char"/>
    <w:uiPriority w:val="9"/>
    <w:unhideWhenUsed/>
    <w:qFormat/>
    <w:rsid w:val="00FA2A37"/>
    <w:pPr>
      <w:keepNext/>
      <w:keepLines/>
      <w:spacing w:before="80" w:after="0" w:line="240" w:lineRule="auto"/>
      <w:outlineLvl w:val="1"/>
    </w:pPr>
    <w:rPr>
      <w:rFonts w:ascii="Calibri Light" w:eastAsia="SimSun" w:hAnsi="Calibri Light"/>
      <w:color w:val="538135"/>
      <w:sz w:val="28"/>
      <w:szCs w:val="28"/>
    </w:rPr>
  </w:style>
  <w:style w:type="paragraph" w:styleId="Heading3">
    <w:name w:val="heading 3"/>
    <w:basedOn w:val="Normal"/>
    <w:next w:val="Normal"/>
    <w:link w:val="Heading3Char"/>
    <w:uiPriority w:val="9"/>
    <w:semiHidden/>
    <w:unhideWhenUsed/>
    <w:qFormat/>
    <w:rsid w:val="00FA2A37"/>
    <w:pPr>
      <w:keepNext/>
      <w:keepLines/>
      <w:spacing w:before="80" w:after="0" w:line="240" w:lineRule="auto"/>
      <w:outlineLvl w:val="2"/>
    </w:pPr>
    <w:rPr>
      <w:rFonts w:ascii="Calibri Light" w:eastAsia="SimSun" w:hAnsi="Calibri Light"/>
      <w:color w:val="538135"/>
      <w:sz w:val="24"/>
      <w:szCs w:val="24"/>
    </w:rPr>
  </w:style>
  <w:style w:type="paragraph" w:styleId="Heading4">
    <w:name w:val="heading 4"/>
    <w:basedOn w:val="Normal"/>
    <w:next w:val="Normal"/>
    <w:link w:val="Heading4Char"/>
    <w:uiPriority w:val="9"/>
    <w:semiHidden/>
    <w:unhideWhenUsed/>
    <w:qFormat/>
    <w:rsid w:val="00FA2A37"/>
    <w:pPr>
      <w:keepNext/>
      <w:keepLines/>
      <w:spacing w:before="80" w:after="0"/>
      <w:outlineLvl w:val="3"/>
    </w:pPr>
    <w:rPr>
      <w:rFonts w:ascii="Calibri Light" w:eastAsia="SimSun" w:hAnsi="Calibri Light"/>
      <w:color w:val="70AD47"/>
      <w:sz w:val="22"/>
      <w:szCs w:val="22"/>
    </w:rPr>
  </w:style>
  <w:style w:type="paragraph" w:styleId="Heading5">
    <w:name w:val="heading 5"/>
    <w:basedOn w:val="Normal"/>
    <w:next w:val="Normal"/>
    <w:link w:val="Heading5Char"/>
    <w:uiPriority w:val="9"/>
    <w:semiHidden/>
    <w:unhideWhenUsed/>
    <w:qFormat/>
    <w:rsid w:val="00FA2A37"/>
    <w:pPr>
      <w:keepNext/>
      <w:keepLines/>
      <w:spacing w:before="40" w:after="0"/>
      <w:outlineLvl w:val="4"/>
    </w:pPr>
    <w:rPr>
      <w:rFonts w:ascii="Calibri Light" w:eastAsia="SimSun" w:hAnsi="Calibri Light"/>
      <w:i/>
      <w:iCs/>
      <w:color w:val="70AD47"/>
      <w:sz w:val="22"/>
      <w:szCs w:val="22"/>
    </w:rPr>
  </w:style>
  <w:style w:type="paragraph" w:styleId="Heading6">
    <w:name w:val="heading 6"/>
    <w:basedOn w:val="Normal"/>
    <w:next w:val="Normal"/>
    <w:link w:val="Heading6Char"/>
    <w:uiPriority w:val="9"/>
    <w:semiHidden/>
    <w:unhideWhenUsed/>
    <w:qFormat/>
    <w:rsid w:val="00FA2A37"/>
    <w:pPr>
      <w:keepNext/>
      <w:keepLines/>
      <w:spacing w:before="40" w:after="0"/>
      <w:outlineLvl w:val="5"/>
    </w:pPr>
    <w:rPr>
      <w:rFonts w:ascii="Calibri Light" w:eastAsia="SimSun" w:hAnsi="Calibri Light"/>
      <w:color w:val="70AD47"/>
      <w:sz w:val="20"/>
      <w:szCs w:val="20"/>
    </w:rPr>
  </w:style>
  <w:style w:type="paragraph" w:styleId="Heading7">
    <w:name w:val="heading 7"/>
    <w:basedOn w:val="Normal"/>
    <w:next w:val="Normal"/>
    <w:link w:val="Heading7Char"/>
    <w:uiPriority w:val="9"/>
    <w:semiHidden/>
    <w:unhideWhenUsed/>
    <w:qFormat/>
    <w:rsid w:val="00FA2A37"/>
    <w:pPr>
      <w:keepNext/>
      <w:keepLines/>
      <w:spacing w:before="40" w:after="0"/>
      <w:outlineLvl w:val="6"/>
    </w:pPr>
    <w:rPr>
      <w:rFonts w:ascii="Calibri Light" w:eastAsia="SimSun" w:hAnsi="Calibri Light"/>
      <w:b/>
      <w:bCs/>
      <w:color w:val="70AD47"/>
      <w:sz w:val="20"/>
      <w:szCs w:val="20"/>
    </w:rPr>
  </w:style>
  <w:style w:type="paragraph" w:styleId="Heading8">
    <w:name w:val="heading 8"/>
    <w:basedOn w:val="Normal"/>
    <w:next w:val="Normal"/>
    <w:link w:val="Heading8Char"/>
    <w:uiPriority w:val="9"/>
    <w:semiHidden/>
    <w:unhideWhenUsed/>
    <w:qFormat/>
    <w:rsid w:val="00FA2A37"/>
    <w:pPr>
      <w:keepNext/>
      <w:keepLines/>
      <w:spacing w:before="40" w:after="0"/>
      <w:outlineLvl w:val="7"/>
    </w:pPr>
    <w:rPr>
      <w:rFonts w:ascii="Calibri Light" w:eastAsia="SimSun" w:hAnsi="Calibri Light"/>
      <w:b/>
      <w:bCs/>
      <w:i/>
      <w:iCs/>
      <w:color w:val="70AD47"/>
      <w:sz w:val="20"/>
      <w:szCs w:val="20"/>
    </w:rPr>
  </w:style>
  <w:style w:type="paragraph" w:styleId="Heading9">
    <w:name w:val="heading 9"/>
    <w:basedOn w:val="Normal"/>
    <w:next w:val="Normal"/>
    <w:link w:val="Heading9Char"/>
    <w:uiPriority w:val="9"/>
    <w:semiHidden/>
    <w:unhideWhenUsed/>
    <w:qFormat/>
    <w:rsid w:val="00FA2A37"/>
    <w:pPr>
      <w:keepNext/>
      <w:keepLines/>
      <w:spacing w:before="40" w:after="0"/>
      <w:outlineLvl w:val="8"/>
    </w:pPr>
    <w:rPr>
      <w:rFonts w:ascii="Calibri Light" w:eastAsia="SimSun" w:hAnsi="Calibri Light"/>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736BF0"/>
    <w:rPr>
      <w:rFonts w:ascii="Symbol" w:hAnsi="Symbol" w:cs="Symbol"/>
    </w:rPr>
  </w:style>
  <w:style w:type="character" w:customStyle="1" w:styleId="WW8Num3z0">
    <w:name w:val="WW8Num3z0"/>
    <w:rsid w:val="00736BF0"/>
    <w:rPr>
      <w:rFonts w:ascii="Symbol" w:hAnsi="Symbol" w:cs="Symbol"/>
      <w:b w:val="0"/>
      <w:i w:val="0"/>
      <w:color w:val="808080"/>
      <w:sz w:val="12"/>
    </w:rPr>
  </w:style>
  <w:style w:type="character" w:customStyle="1" w:styleId="WW8Num1z0">
    <w:name w:val="WW8Num1z0"/>
    <w:rsid w:val="00736BF0"/>
    <w:rPr>
      <w:rFonts w:ascii="Symbol" w:hAnsi="Symbol" w:cs="Symbol"/>
    </w:rPr>
  </w:style>
  <w:style w:type="character" w:customStyle="1" w:styleId="WW8Num1z1">
    <w:name w:val="WW8Num1z1"/>
    <w:rsid w:val="00736BF0"/>
    <w:rPr>
      <w:rFonts w:ascii="Courier New" w:hAnsi="Courier New" w:cs="Courier New"/>
    </w:rPr>
  </w:style>
  <w:style w:type="character" w:customStyle="1" w:styleId="WW8Num1z2">
    <w:name w:val="WW8Num1z2"/>
    <w:rsid w:val="00736BF0"/>
    <w:rPr>
      <w:rFonts w:ascii="Wingdings" w:hAnsi="Wingdings" w:cs="Wingdings"/>
    </w:rPr>
  </w:style>
  <w:style w:type="character" w:customStyle="1" w:styleId="WW8Num2z1">
    <w:name w:val="WW8Num2z1"/>
    <w:rsid w:val="00736BF0"/>
    <w:rPr>
      <w:rFonts w:ascii="Courier New" w:hAnsi="Courier New" w:cs="Courier New"/>
    </w:rPr>
  </w:style>
  <w:style w:type="character" w:customStyle="1" w:styleId="WW8Num2z2">
    <w:name w:val="WW8Num2z2"/>
    <w:rsid w:val="00736BF0"/>
    <w:rPr>
      <w:rFonts w:ascii="Wingdings" w:hAnsi="Wingdings" w:cs="Wingdings"/>
    </w:rPr>
  </w:style>
  <w:style w:type="character" w:customStyle="1" w:styleId="WW8Num3z1">
    <w:name w:val="WW8Num3z1"/>
    <w:rsid w:val="00736BF0"/>
    <w:rPr>
      <w:rFonts w:cs="Times New Roman"/>
    </w:rPr>
  </w:style>
  <w:style w:type="character" w:customStyle="1" w:styleId="WW8Num4z0">
    <w:name w:val="WW8Num4z0"/>
    <w:rsid w:val="00736BF0"/>
    <w:rPr>
      <w:rFonts w:ascii="Times New Roman" w:eastAsia="Times New Roman" w:hAnsi="Times New Roman" w:cs="Times New Roman"/>
    </w:rPr>
  </w:style>
  <w:style w:type="character" w:customStyle="1" w:styleId="WW8Num4z1">
    <w:name w:val="WW8Num4z1"/>
    <w:rsid w:val="00736BF0"/>
    <w:rPr>
      <w:rFonts w:ascii="Courier New" w:hAnsi="Courier New" w:cs="Courier New"/>
    </w:rPr>
  </w:style>
  <w:style w:type="character" w:customStyle="1" w:styleId="WW8Num4z2">
    <w:name w:val="WW8Num4z2"/>
    <w:rsid w:val="00736BF0"/>
    <w:rPr>
      <w:rFonts w:ascii="Wingdings" w:hAnsi="Wingdings" w:cs="Wingdings"/>
    </w:rPr>
  </w:style>
  <w:style w:type="character" w:customStyle="1" w:styleId="WW8Num4z3">
    <w:name w:val="WW8Num4z3"/>
    <w:rsid w:val="00736BF0"/>
    <w:rPr>
      <w:rFonts w:ascii="Symbol" w:hAnsi="Symbol" w:cs="Symbol"/>
    </w:rPr>
  </w:style>
  <w:style w:type="character" w:customStyle="1" w:styleId="WW8Num5z0">
    <w:name w:val="WW8Num5z0"/>
    <w:rsid w:val="00736BF0"/>
    <w:rPr>
      <w:rFonts w:ascii="Wingdings" w:hAnsi="Wingdings" w:cs="Wingdings"/>
    </w:rPr>
  </w:style>
  <w:style w:type="character" w:customStyle="1" w:styleId="WW8Num5z1">
    <w:name w:val="WW8Num5z1"/>
    <w:rsid w:val="00736BF0"/>
    <w:rPr>
      <w:rFonts w:ascii="Courier New" w:hAnsi="Courier New" w:cs="Courier New"/>
    </w:rPr>
  </w:style>
  <w:style w:type="character" w:customStyle="1" w:styleId="WW8Num5z3">
    <w:name w:val="WW8Num5z3"/>
    <w:rsid w:val="00736BF0"/>
    <w:rPr>
      <w:rFonts w:ascii="Symbol" w:hAnsi="Symbol" w:cs="Symbol"/>
    </w:rPr>
  </w:style>
  <w:style w:type="character" w:customStyle="1" w:styleId="WW8Num6z0">
    <w:name w:val="WW8Num6z0"/>
    <w:rsid w:val="00736BF0"/>
    <w:rPr>
      <w:rFonts w:ascii="Symbol" w:hAnsi="Symbol" w:cs="Symbol"/>
    </w:rPr>
  </w:style>
  <w:style w:type="character" w:customStyle="1" w:styleId="WW8Num6z1">
    <w:name w:val="WW8Num6z1"/>
    <w:rsid w:val="00736BF0"/>
    <w:rPr>
      <w:rFonts w:ascii="Courier New" w:hAnsi="Courier New" w:cs="Courier New"/>
    </w:rPr>
  </w:style>
  <w:style w:type="character" w:customStyle="1" w:styleId="WW8Num6z2">
    <w:name w:val="WW8Num6z2"/>
    <w:rsid w:val="00736BF0"/>
    <w:rPr>
      <w:rFonts w:ascii="Wingdings" w:hAnsi="Wingdings" w:cs="Wingdings"/>
    </w:rPr>
  </w:style>
  <w:style w:type="character" w:customStyle="1" w:styleId="WW8Num7z0">
    <w:name w:val="WW8Num7z0"/>
    <w:rsid w:val="00736BF0"/>
    <w:rPr>
      <w:rFonts w:ascii="Times New Roman" w:eastAsia="Times New Roman" w:hAnsi="Times New Roman" w:cs="Times New Roman"/>
    </w:rPr>
  </w:style>
  <w:style w:type="character" w:customStyle="1" w:styleId="WW8Num7z1">
    <w:name w:val="WW8Num7z1"/>
    <w:rsid w:val="00736BF0"/>
    <w:rPr>
      <w:rFonts w:ascii="Courier New" w:hAnsi="Courier New" w:cs="Courier New"/>
    </w:rPr>
  </w:style>
  <w:style w:type="character" w:customStyle="1" w:styleId="WW8Num7z2">
    <w:name w:val="WW8Num7z2"/>
    <w:rsid w:val="00736BF0"/>
    <w:rPr>
      <w:rFonts w:ascii="Wingdings" w:hAnsi="Wingdings" w:cs="Wingdings"/>
    </w:rPr>
  </w:style>
  <w:style w:type="character" w:customStyle="1" w:styleId="WW8Num7z3">
    <w:name w:val="WW8Num7z3"/>
    <w:rsid w:val="00736BF0"/>
    <w:rPr>
      <w:rFonts w:ascii="Symbol" w:hAnsi="Symbol" w:cs="Symbol"/>
    </w:rPr>
  </w:style>
  <w:style w:type="character" w:customStyle="1" w:styleId="WW8Num8z0">
    <w:name w:val="WW8Num8z0"/>
    <w:rsid w:val="00736BF0"/>
    <w:rPr>
      <w:rFonts w:ascii="Symbol" w:hAnsi="Symbol" w:cs="Symbol"/>
      <w:sz w:val="22"/>
    </w:rPr>
  </w:style>
  <w:style w:type="character" w:customStyle="1" w:styleId="WW8Num9z0">
    <w:name w:val="WW8Num9z0"/>
    <w:rsid w:val="00736BF0"/>
    <w:rPr>
      <w:rFonts w:ascii="Wingdings" w:hAnsi="Wingdings" w:cs="Wingdings"/>
    </w:rPr>
  </w:style>
  <w:style w:type="character" w:customStyle="1" w:styleId="WW8Num9z1">
    <w:name w:val="WW8Num9z1"/>
    <w:rsid w:val="00736BF0"/>
    <w:rPr>
      <w:rFonts w:ascii="Courier New" w:hAnsi="Courier New" w:cs="Courier New"/>
    </w:rPr>
  </w:style>
  <w:style w:type="character" w:customStyle="1" w:styleId="WW8Num9z3">
    <w:name w:val="WW8Num9z3"/>
    <w:rsid w:val="00736BF0"/>
    <w:rPr>
      <w:rFonts w:ascii="Symbol" w:hAnsi="Symbol" w:cs="Symbol"/>
    </w:rPr>
  </w:style>
  <w:style w:type="character" w:customStyle="1" w:styleId="WW8Num10z0">
    <w:name w:val="WW8Num10z0"/>
    <w:rsid w:val="00736BF0"/>
    <w:rPr>
      <w:rFonts w:ascii="Symbol" w:hAnsi="Symbol" w:cs="Symbol"/>
      <w:color w:val="000000"/>
    </w:rPr>
  </w:style>
  <w:style w:type="character" w:customStyle="1" w:styleId="WW8Num10z1">
    <w:name w:val="WW8Num10z1"/>
    <w:rsid w:val="00736BF0"/>
    <w:rPr>
      <w:rFonts w:ascii="Symbol" w:hAnsi="Symbol" w:cs="Symbol"/>
    </w:rPr>
  </w:style>
  <w:style w:type="character" w:customStyle="1" w:styleId="WW8Num10z2">
    <w:name w:val="WW8Num10z2"/>
    <w:rsid w:val="00736BF0"/>
    <w:rPr>
      <w:rFonts w:ascii="Wingdings" w:hAnsi="Wingdings" w:cs="Wingdings"/>
    </w:rPr>
  </w:style>
  <w:style w:type="character" w:customStyle="1" w:styleId="WW8Num10z4">
    <w:name w:val="WW8Num10z4"/>
    <w:rsid w:val="00736BF0"/>
    <w:rPr>
      <w:rFonts w:ascii="Courier New" w:hAnsi="Courier New" w:cs="Courier New"/>
    </w:rPr>
  </w:style>
  <w:style w:type="character" w:customStyle="1" w:styleId="WW8Num11z0">
    <w:name w:val="WW8Num11z0"/>
    <w:rsid w:val="00736BF0"/>
    <w:rPr>
      <w:rFonts w:ascii="Times New Roman" w:eastAsia="Times New Roman" w:hAnsi="Times New Roman" w:cs="Times New Roman"/>
    </w:rPr>
  </w:style>
  <w:style w:type="character" w:customStyle="1" w:styleId="WW8Num11z1">
    <w:name w:val="WW8Num11z1"/>
    <w:rsid w:val="00736BF0"/>
    <w:rPr>
      <w:rFonts w:ascii="Courier New" w:hAnsi="Courier New" w:cs="Courier New"/>
    </w:rPr>
  </w:style>
  <w:style w:type="character" w:customStyle="1" w:styleId="WW8Num11z2">
    <w:name w:val="WW8Num11z2"/>
    <w:rsid w:val="00736BF0"/>
    <w:rPr>
      <w:rFonts w:ascii="Wingdings" w:hAnsi="Wingdings" w:cs="Wingdings"/>
    </w:rPr>
  </w:style>
  <w:style w:type="character" w:customStyle="1" w:styleId="WW8Num11z3">
    <w:name w:val="WW8Num11z3"/>
    <w:rsid w:val="00736BF0"/>
    <w:rPr>
      <w:rFonts w:ascii="Symbol" w:hAnsi="Symbol" w:cs="Symbol"/>
    </w:rPr>
  </w:style>
  <w:style w:type="character" w:customStyle="1" w:styleId="WW8Num12z0">
    <w:name w:val="WW8Num12z0"/>
    <w:rsid w:val="00736BF0"/>
    <w:rPr>
      <w:rFonts w:ascii="Wingdings" w:hAnsi="Wingdings" w:cs="Wingdings"/>
    </w:rPr>
  </w:style>
  <w:style w:type="character" w:customStyle="1" w:styleId="WW8Num12z1">
    <w:name w:val="WW8Num12z1"/>
    <w:rsid w:val="00736BF0"/>
    <w:rPr>
      <w:rFonts w:ascii="Courier New" w:hAnsi="Courier New" w:cs="Courier New"/>
    </w:rPr>
  </w:style>
  <w:style w:type="character" w:customStyle="1" w:styleId="WW8Num12z3">
    <w:name w:val="WW8Num12z3"/>
    <w:rsid w:val="00736BF0"/>
    <w:rPr>
      <w:rFonts w:ascii="Symbol" w:hAnsi="Symbol" w:cs="Symbol"/>
    </w:rPr>
  </w:style>
  <w:style w:type="character" w:styleId="Hyperlink">
    <w:name w:val="Hyperlink"/>
    <w:rsid w:val="00736BF0"/>
    <w:rPr>
      <w:color w:val="0000FF"/>
      <w:u w:val="single"/>
    </w:rPr>
  </w:style>
  <w:style w:type="character" w:styleId="FollowedHyperlink">
    <w:name w:val="FollowedHyperlink"/>
    <w:rsid w:val="00736BF0"/>
    <w:rPr>
      <w:color w:val="800080"/>
      <w:u w:val="single"/>
    </w:rPr>
  </w:style>
  <w:style w:type="character" w:customStyle="1" w:styleId="bulletedlistChar">
    <w:name w:val="bulleted list Char"/>
    <w:rsid w:val="00736BF0"/>
    <w:rPr>
      <w:rFonts w:ascii="Tahoma" w:hAnsi="Tahoma" w:cs="Tahoma"/>
      <w:spacing w:val="10"/>
      <w:kern w:val="1"/>
      <w:sz w:val="16"/>
      <w:szCs w:val="16"/>
      <w:lang w:eastAsia="ar-SA" w:bidi="ar-SA"/>
    </w:rPr>
  </w:style>
  <w:style w:type="character" w:customStyle="1" w:styleId="HeaderChar">
    <w:name w:val="Header Char"/>
    <w:uiPriority w:val="99"/>
    <w:rsid w:val="00736BF0"/>
    <w:rPr>
      <w:sz w:val="24"/>
      <w:szCs w:val="24"/>
    </w:rPr>
  </w:style>
  <w:style w:type="character" w:customStyle="1" w:styleId="FooterChar">
    <w:name w:val="Footer Char"/>
    <w:rsid w:val="00736BF0"/>
    <w:rPr>
      <w:sz w:val="24"/>
      <w:szCs w:val="24"/>
    </w:rPr>
  </w:style>
  <w:style w:type="character" w:customStyle="1" w:styleId="TitleChar">
    <w:name w:val="Title Char"/>
    <w:link w:val="Title"/>
    <w:uiPriority w:val="10"/>
    <w:rsid w:val="00FA2A37"/>
    <w:rPr>
      <w:rFonts w:ascii="Calibri Light" w:eastAsia="SimSun" w:hAnsi="Calibri Light" w:cs="Times New Roman"/>
      <w:color w:val="262626"/>
      <w:spacing w:val="-15"/>
      <w:sz w:val="96"/>
      <w:szCs w:val="96"/>
    </w:rPr>
  </w:style>
  <w:style w:type="character" w:customStyle="1" w:styleId="Bullets">
    <w:name w:val="Bullets"/>
    <w:rsid w:val="00736BF0"/>
    <w:rPr>
      <w:rFonts w:ascii="OpenSymbol" w:eastAsia="OpenSymbol" w:hAnsi="OpenSymbol" w:cs="OpenSymbol"/>
    </w:rPr>
  </w:style>
  <w:style w:type="paragraph" w:customStyle="1" w:styleId="Heading">
    <w:name w:val="Heading"/>
    <w:basedOn w:val="Normal"/>
    <w:next w:val="BodyText"/>
    <w:rsid w:val="00736BF0"/>
    <w:pPr>
      <w:keepNext/>
      <w:spacing w:before="240" w:after="120"/>
    </w:pPr>
    <w:rPr>
      <w:rFonts w:ascii="Arial" w:eastAsia="Microsoft YaHei" w:hAnsi="Arial" w:cs="Mangal"/>
      <w:sz w:val="28"/>
      <w:szCs w:val="28"/>
    </w:rPr>
  </w:style>
  <w:style w:type="paragraph" w:styleId="BodyText">
    <w:name w:val="Body Text"/>
    <w:basedOn w:val="Normal"/>
    <w:rsid w:val="00736BF0"/>
    <w:pPr>
      <w:spacing w:after="120"/>
    </w:pPr>
  </w:style>
  <w:style w:type="paragraph" w:styleId="List">
    <w:name w:val="List"/>
    <w:basedOn w:val="BodyText"/>
    <w:rsid w:val="00736BF0"/>
    <w:rPr>
      <w:rFonts w:cs="Mangal"/>
    </w:rPr>
  </w:style>
  <w:style w:type="paragraph" w:styleId="Caption">
    <w:name w:val="caption"/>
    <w:basedOn w:val="Normal"/>
    <w:next w:val="Normal"/>
    <w:uiPriority w:val="35"/>
    <w:unhideWhenUsed/>
    <w:qFormat/>
    <w:rsid w:val="00FA2A37"/>
    <w:pPr>
      <w:spacing w:line="240" w:lineRule="auto"/>
    </w:pPr>
    <w:rPr>
      <w:b/>
      <w:bCs/>
      <w:smallCaps/>
      <w:color w:val="595959"/>
    </w:rPr>
  </w:style>
  <w:style w:type="paragraph" w:customStyle="1" w:styleId="Index">
    <w:name w:val="Index"/>
    <w:basedOn w:val="Normal"/>
    <w:rsid w:val="00736BF0"/>
    <w:pPr>
      <w:suppressLineNumbers/>
    </w:pPr>
    <w:rPr>
      <w:rFonts w:cs="Mangal"/>
    </w:rPr>
  </w:style>
  <w:style w:type="paragraph" w:styleId="Title">
    <w:name w:val="Title"/>
    <w:basedOn w:val="Normal"/>
    <w:next w:val="Normal"/>
    <w:link w:val="TitleChar"/>
    <w:uiPriority w:val="10"/>
    <w:qFormat/>
    <w:rsid w:val="00FA2A37"/>
    <w:pPr>
      <w:spacing w:after="0" w:line="240" w:lineRule="auto"/>
      <w:contextualSpacing/>
    </w:pPr>
    <w:rPr>
      <w:rFonts w:ascii="Calibri Light" w:eastAsia="SimSun" w:hAnsi="Calibri Light"/>
      <w:color w:val="262626"/>
      <w:spacing w:val="-15"/>
      <w:sz w:val="96"/>
      <w:szCs w:val="96"/>
    </w:rPr>
  </w:style>
  <w:style w:type="paragraph" w:styleId="Subtitle">
    <w:name w:val="Subtitle"/>
    <w:basedOn w:val="Normal"/>
    <w:next w:val="Normal"/>
    <w:link w:val="SubtitleChar"/>
    <w:uiPriority w:val="11"/>
    <w:qFormat/>
    <w:rsid w:val="00FA2A37"/>
    <w:pPr>
      <w:numPr>
        <w:ilvl w:val="1"/>
      </w:numPr>
      <w:spacing w:line="240" w:lineRule="auto"/>
    </w:pPr>
    <w:rPr>
      <w:rFonts w:ascii="Calibri Light" w:eastAsia="SimSun" w:hAnsi="Calibri Light"/>
      <w:sz w:val="30"/>
      <w:szCs w:val="30"/>
    </w:rPr>
  </w:style>
  <w:style w:type="paragraph" w:styleId="BalloonText">
    <w:name w:val="Balloon Text"/>
    <w:basedOn w:val="Normal"/>
    <w:rsid w:val="00736BF0"/>
    <w:rPr>
      <w:rFonts w:ascii="Tahoma" w:hAnsi="Tahoma" w:cs="Tahoma"/>
      <w:sz w:val="16"/>
      <w:szCs w:val="16"/>
    </w:rPr>
  </w:style>
  <w:style w:type="paragraph" w:customStyle="1" w:styleId="Achievement">
    <w:name w:val="Achievement"/>
    <w:basedOn w:val="BodyText"/>
    <w:rsid w:val="00736BF0"/>
    <w:pPr>
      <w:numPr>
        <w:numId w:val="2"/>
      </w:numPr>
      <w:spacing w:after="60" w:line="220" w:lineRule="atLeast"/>
      <w:ind w:left="864" w:right="245" w:firstLine="0"/>
    </w:pPr>
    <w:rPr>
      <w:color w:val="000000"/>
      <w:sz w:val="20"/>
      <w:szCs w:val="20"/>
    </w:rPr>
  </w:style>
  <w:style w:type="paragraph" w:customStyle="1" w:styleId="bulletedlist">
    <w:name w:val="bulleted list"/>
    <w:basedOn w:val="Normal"/>
    <w:rsid w:val="00736BF0"/>
    <w:pPr>
      <w:numPr>
        <w:numId w:val="3"/>
      </w:numPr>
      <w:spacing w:before="40" w:after="60" w:line="220" w:lineRule="exact"/>
    </w:pPr>
    <w:rPr>
      <w:rFonts w:ascii="Tahoma" w:hAnsi="Tahoma" w:cs="Tahoma"/>
      <w:spacing w:val="10"/>
      <w:kern w:val="1"/>
      <w:sz w:val="16"/>
      <w:szCs w:val="16"/>
    </w:rPr>
  </w:style>
  <w:style w:type="paragraph" w:styleId="NoSpacing">
    <w:name w:val="No Spacing"/>
    <w:uiPriority w:val="1"/>
    <w:qFormat/>
    <w:rsid w:val="00FA2A37"/>
    <w:rPr>
      <w:sz w:val="21"/>
      <w:szCs w:val="21"/>
      <w:lang w:eastAsia="en-US"/>
    </w:rPr>
  </w:style>
  <w:style w:type="paragraph" w:styleId="Header">
    <w:name w:val="header"/>
    <w:basedOn w:val="Normal"/>
    <w:uiPriority w:val="99"/>
    <w:rsid w:val="00736BF0"/>
    <w:pPr>
      <w:tabs>
        <w:tab w:val="center" w:pos="4680"/>
        <w:tab w:val="right" w:pos="9360"/>
      </w:tabs>
    </w:pPr>
  </w:style>
  <w:style w:type="paragraph" w:styleId="Footer">
    <w:name w:val="footer"/>
    <w:basedOn w:val="Normal"/>
    <w:rsid w:val="00736BF0"/>
    <w:pPr>
      <w:tabs>
        <w:tab w:val="center" w:pos="4680"/>
        <w:tab w:val="right" w:pos="9360"/>
      </w:tabs>
    </w:pPr>
  </w:style>
  <w:style w:type="paragraph" w:customStyle="1" w:styleId="Framecontents">
    <w:name w:val="Frame contents"/>
    <w:basedOn w:val="BodyText"/>
    <w:rsid w:val="00736BF0"/>
  </w:style>
  <w:style w:type="paragraph" w:customStyle="1" w:styleId="TableContents">
    <w:name w:val="Table Contents"/>
    <w:basedOn w:val="Normal"/>
    <w:rsid w:val="00736BF0"/>
    <w:pPr>
      <w:suppressLineNumbers/>
    </w:pPr>
  </w:style>
  <w:style w:type="paragraph" w:customStyle="1" w:styleId="TableHeading">
    <w:name w:val="Table Heading"/>
    <w:basedOn w:val="TableContents"/>
    <w:rsid w:val="00736BF0"/>
    <w:pPr>
      <w:jc w:val="center"/>
    </w:pPr>
    <w:rPr>
      <w:b/>
      <w:bCs/>
    </w:rPr>
  </w:style>
  <w:style w:type="table" w:styleId="TableGrid">
    <w:name w:val="Table Grid"/>
    <w:basedOn w:val="TableNormal"/>
    <w:uiPriority w:val="59"/>
    <w:rsid w:val="00633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FA2A37"/>
    <w:rPr>
      <w:rFonts w:ascii="Calibri Light" w:eastAsia="SimSun" w:hAnsi="Calibri Light" w:cs="Times New Roman"/>
      <w:color w:val="538135"/>
      <w:sz w:val="40"/>
      <w:szCs w:val="40"/>
    </w:rPr>
  </w:style>
  <w:style w:type="character" w:customStyle="1" w:styleId="Heading2Char">
    <w:name w:val="Heading 2 Char"/>
    <w:link w:val="Heading2"/>
    <w:uiPriority w:val="9"/>
    <w:rsid w:val="00FA2A37"/>
    <w:rPr>
      <w:rFonts w:ascii="Calibri Light" w:eastAsia="SimSun" w:hAnsi="Calibri Light" w:cs="Times New Roman"/>
      <w:color w:val="538135"/>
      <w:sz w:val="28"/>
      <w:szCs w:val="28"/>
    </w:rPr>
  </w:style>
  <w:style w:type="character" w:customStyle="1" w:styleId="Heading3Char">
    <w:name w:val="Heading 3 Char"/>
    <w:link w:val="Heading3"/>
    <w:uiPriority w:val="9"/>
    <w:semiHidden/>
    <w:rsid w:val="00FA2A37"/>
    <w:rPr>
      <w:rFonts w:ascii="Calibri Light" w:eastAsia="SimSun" w:hAnsi="Calibri Light" w:cs="Times New Roman"/>
      <w:color w:val="538135"/>
      <w:sz w:val="24"/>
      <w:szCs w:val="24"/>
    </w:rPr>
  </w:style>
  <w:style w:type="character" w:customStyle="1" w:styleId="Heading4Char">
    <w:name w:val="Heading 4 Char"/>
    <w:link w:val="Heading4"/>
    <w:uiPriority w:val="9"/>
    <w:semiHidden/>
    <w:rsid w:val="00FA2A37"/>
    <w:rPr>
      <w:rFonts w:ascii="Calibri Light" w:eastAsia="SimSun" w:hAnsi="Calibri Light" w:cs="Times New Roman"/>
      <w:color w:val="70AD47"/>
      <w:sz w:val="22"/>
      <w:szCs w:val="22"/>
    </w:rPr>
  </w:style>
  <w:style w:type="character" w:customStyle="1" w:styleId="Heading5Char">
    <w:name w:val="Heading 5 Char"/>
    <w:link w:val="Heading5"/>
    <w:uiPriority w:val="9"/>
    <w:semiHidden/>
    <w:rsid w:val="00FA2A37"/>
    <w:rPr>
      <w:rFonts w:ascii="Calibri Light" w:eastAsia="SimSun" w:hAnsi="Calibri Light" w:cs="Times New Roman"/>
      <w:i/>
      <w:iCs/>
      <w:color w:val="70AD47"/>
      <w:sz w:val="22"/>
      <w:szCs w:val="22"/>
    </w:rPr>
  </w:style>
  <w:style w:type="character" w:customStyle="1" w:styleId="Heading6Char">
    <w:name w:val="Heading 6 Char"/>
    <w:link w:val="Heading6"/>
    <w:uiPriority w:val="9"/>
    <w:semiHidden/>
    <w:rsid w:val="00FA2A37"/>
    <w:rPr>
      <w:rFonts w:ascii="Calibri Light" w:eastAsia="SimSun" w:hAnsi="Calibri Light" w:cs="Times New Roman"/>
      <w:color w:val="70AD47"/>
    </w:rPr>
  </w:style>
  <w:style w:type="character" w:customStyle="1" w:styleId="Heading7Char">
    <w:name w:val="Heading 7 Char"/>
    <w:link w:val="Heading7"/>
    <w:uiPriority w:val="9"/>
    <w:semiHidden/>
    <w:rsid w:val="00FA2A37"/>
    <w:rPr>
      <w:rFonts w:ascii="Calibri Light" w:eastAsia="SimSun" w:hAnsi="Calibri Light" w:cs="Times New Roman"/>
      <w:b/>
      <w:bCs/>
      <w:color w:val="70AD47"/>
    </w:rPr>
  </w:style>
  <w:style w:type="character" w:customStyle="1" w:styleId="Heading8Char">
    <w:name w:val="Heading 8 Char"/>
    <w:link w:val="Heading8"/>
    <w:uiPriority w:val="9"/>
    <w:semiHidden/>
    <w:rsid w:val="00FA2A37"/>
    <w:rPr>
      <w:rFonts w:ascii="Calibri Light" w:eastAsia="SimSun" w:hAnsi="Calibri Light" w:cs="Times New Roman"/>
      <w:b/>
      <w:bCs/>
      <w:i/>
      <w:iCs/>
      <w:color w:val="70AD47"/>
      <w:sz w:val="20"/>
      <w:szCs w:val="20"/>
    </w:rPr>
  </w:style>
  <w:style w:type="character" w:customStyle="1" w:styleId="Heading9Char">
    <w:name w:val="Heading 9 Char"/>
    <w:link w:val="Heading9"/>
    <w:uiPriority w:val="9"/>
    <w:semiHidden/>
    <w:rsid w:val="00FA2A37"/>
    <w:rPr>
      <w:rFonts w:ascii="Calibri Light" w:eastAsia="SimSun" w:hAnsi="Calibri Light" w:cs="Times New Roman"/>
      <w:i/>
      <w:iCs/>
      <w:color w:val="70AD47"/>
      <w:sz w:val="20"/>
      <w:szCs w:val="20"/>
    </w:rPr>
  </w:style>
  <w:style w:type="character" w:customStyle="1" w:styleId="SubtitleChar">
    <w:name w:val="Subtitle Char"/>
    <w:link w:val="Subtitle"/>
    <w:uiPriority w:val="11"/>
    <w:rsid w:val="00FA2A37"/>
    <w:rPr>
      <w:rFonts w:ascii="Calibri Light" w:eastAsia="SimSun" w:hAnsi="Calibri Light" w:cs="Times New Roman"/>
      <w:sz w:val="30"/>
      <w:szCs w:val="30"/>
    </w:rPr>
  </w:style>
  <w:style w:type="character" w:styleId="Strong">
    <w:name w:val="Strong"/>
    <w:uiPriority w:val="22"/>
    <w:qFormat/>
    <w:rsid w:val="00FA2A37"/>
    <w:rPr>
      <w:b/>
      <w:bCs/>
    </w:rPr>
  </w:style>
  <w:style w:type="character" w:styleId="Emphasis">
    <w:name w:val="Emphasis"/>
    <w:uiPriority w:val="20"/>
    <w:qFormat/>
    <w:rsid w:val="00FA2A37"/>
    <w:rPr>
      <w:i/>
      <w:iCs/>
      <w:color w:val="70AD47"/>
    </w:rPr>
  </w:style>
  <w:style w:type="paragraph" w:styleId="Quote">
    <w:name w:val="Quote"/>
    <w:basedOn w:val="Normal"/>
    <w:next w:val="Normal"/>
    <w:link w:val="QuoteChar"/>
    <w:uiPriority w:val="29"/>
    <w:qFormat/>
    <w:rsid w:val="00FA2A37"/>
    <w:pPr>
      <w:spacing w:before="160"/>
      <w:ind w:left="720" w:right="720"/>
      <w:jc w:val="center"/>
    </w:pPr>
    <w:rPr>
      <w:i/>
      <w:iCs/>
      <w:color w:val="262626"/>
      <w:sz w:val="20"/>
      <w:szCs w:val="20"/>
    </w:rPr>
  </w:style>
  <w:style w:type="character" w:customStyle="1" w:styleId="QuoteChar">
    <w:name w:val="Quote Char"/>
    <w:link w:val="Quote"/>
    <w:uiPriority w:val="29"/>
    <w:rsid w:val="00FA2A37"/>
    <w:rPr>
      <w:i/>
      <w:iCs/>
      <w:color w:val="262626"/>
    </w:rPr>
  </w:style>
  <w:style w:type="paragraph" w:styleId="IntenseQuote">
    <w:name w:val="Intense Quote"/>
    <w:basedOn w:val="Normal"/>
    <w:next w:val="Normal"/>
    <w:link w:val="IntenseQuoteChar"/>
    <w:uiPriority w:val="30"/>
    <w:qFormat/>
    <w:rsid w:val="00FA2A37"/>
    <w:pPr>
      <w:spacing w:before="160" w:after="160" w:line="264" w:lineRule="auto"/>
      <w:ind w:left="720" w:right="720"/>
      <w:jc w:val="center"/>
    </w:pPr>
    <w:rPr>
      <w:rFonts w:ascii="Calibri Light" w:eastAsia="SimSun" w:hAnsi="Calibri Light"/>
      <w:i/>
      <w:iCs/>
      <w:color w:val="70AD47"/>
      <w:sz w:val="32"/>
      <w:szCs w:val="32"/>
    </w:rPr>
  </w:style>
  <w:style w:type="character" w:customStyle="1" w:styleId="IntenseQuoteChar">
    <w:name w:val="Intense Quote Char"/>
    <w:link w:val="IntenseQuote"/>
    <w:uiPriority w:val="30"/>
    <w:rsid w:val="00FA2A37"/>
    <w:rPr>
      <w:rFonts w:ascii="Calibri Light" w:eastAsia="SimSun" w:hAnsi="Calibri Light" w:cs="Times New Roman"/>
      <w:i/>
      <w:iCs/>
      <w:color w:val="70AD47"/>
      <w:sz w:val="32"/>
      <w:szCs w:val="32"/>
    </w:rPr>
  </w:style>
  <w:style w:type="character" w:styleId="SubtleEmphasis">
    <w:name w:val="Subtle Emphasis"/>
    <w:uiPriority w:val="19"/>
    <w:qFormat/>
    <w:rsid w:val="00FA2A37"/>
    <w:rPr>
      <w:i/>
      <w:iCs/>
    </w:rPr>
  </w:style>
  <w:style w:type="character" w:styleId="IntenseEmphasis">
    <w:name w:val="Intense Emphasis"/>
    <w:uiPriority w:val="21"/>
    <w:qFormat/>
    <w:rsid w:val="00FA2A37"/>
    <w:rPr>
      <w:b/>
      <w:bCs/>
      <w:i/>
      <w:iCs/>
    </w:rPr>
  </w:style>
  <w:style w:type="character" w:styleId="SubtleReference">
    <w:name w:val="Subtle Reference"/>
    <w:uiPriority w:val="31"/>
    <w:qFormat/>
    <w:rsid w:val="00FA2A37"/>
    <w:rPr>
      <w:smallCaps/>
      <w:color w:val="595959"/>
    </w:rPr>
  </w:style>
  <w:style w:type="character" w:styleId="IntenseReference">
    <w:name w:val="Intense Reference"/>
    <w:uiPriority w:val="32"/>
    <w:qFormat/>
    <w:rsid w:val="00FA2A37"/>
    <w:rPr>
      <w:b/>
      <w:bCs/>
      <w:smallCaps/>
      <w:color w:val="70AD47"/>
    </w:rPr>
  </w:style>
  <w:style w:type="character" w:styleId="BookTitle">
    <w:name w:val="Book Title"/>
    <w:uiPriority w:val="33"/>
    <w:qFormat/>
    <w:rsid w:val="00FA2A37"/>
    <w:rPr>
      <w:b/>
      <w:bCs/>
      <w:caps w:val="0"/>
      <w:smallCaps/>
      <w:spacing w:val="7"/>
      <w:sz w:val="21"/>
      <w:szCs w:val="21"/>
    </w:rPr>
  </w:style>
  <w:style w:type="paragraph" w:styleId="TOCHeading">
    <w:name w:val="TOC Heading"/>
    <w:basedOn w:val="Heading1"/>
    <w:next w:val="Normal"/>
    <w:uiPriority w:val="39"/>
    <w:semiHidden/>
    <w:unhideWhenUsed/>
    <w:qFormat/>
    <w:rsid w:val="00FA2A37"/>
    <w:pPr>
      <w:outlineLvl w:val="9"/>
    </w:pPr>
  </w:style>
  <w:style w:type="paragraph" w:styleId="ListParagraph">
    <w:name w:val="List Paragraph"/>
    <w:basedOn w:val="Normal"/>
    <w:uiPriority w:val="34"/>
    <w:qFormat/>
    <w:rsid w:val="00D50617"/>
    <w:pPr>
      <w:ind w:left="720"/>
      <w:contextualSpacing/>
    </w:pPr>
  </w:style>
  <w:style w:type="character" w:styleId="UnresolvedMention">
    <w:name w:val="Unresolved Mention"/>
    <w:basedOn w:val="DefaultParagraphFont"/>
    <w:uiPriority w:val="99"/>
    <w:semiHidden/>
    <w:unhideWhenUsed/>
    <w:rsid w:val="00504F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tom-fiedler-b9471a7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kedin.com/in/maxwell-matzenbacher-81373314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in/primus-majda-8125085" TargetMode="External"/><Relationship Id="rId5" Type="http://schemas.openxmlformats.org/officeDocument/2006/relationships/footnotes" Target="footnotes.xml"/><Relationship Id="rId10" Type="http://schemas.openxmlformats.org/officeDocument/2006/relationships/hyperlink" Target="https://www.linkedin.com/in/prattatatat" TargetMode="External"/><Relationship Id="rId4" Type="http://schemas.openxmlformats.org/officeDocument/2006/relationships/webSettings" Target="webSettings.xml"/><Relationship Id="rId9" Type="http://schemas.openxmlformats.org/officeDocument/2006/relationships/hyperlink" Target="https://www.linkedin.com/in/jmlechugapere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Phillip Chan Resume</vt:lpstr>
    </vt:vector>
  </TitlesOfParts>
  <Company/>
  <LinksUpToDate>false</LinksUpToDate>
  <CharactersWithSpaces>6013</CharactersWithSpaces>
  <SharedDoc>false</SharedDoc>
  <HLinks>
    <vt:vector size="12" baseType="variant">
      <vt:variant>
        <vt:i4>6684732</vt:i4>
      </vt:variant>
      <vt:variant>
        <vt:i4>3</vt:i4>
      </vt:variant>
      <vt:variant>
        <vt:i4>0</vt:i4>
      </vt:variant>
      <vt:variant>
        <vt:i4>5</vt:i4>
      </vt:variant>
      <vt:variant>
        <vt:lpwstr>https://www.linkedin.com/in/phchan</vt:lpwstr>
      </vt:variant>
      <vt:variant>
        <vt:lpwstr/>
      </vt:variant>
      <vt:variant>
        <vt:i4>6029368</vt:i4>
      </vt:variant>
      <vt:variant>
        <vt:i4>0</vt:i4>
      </vt:variant>
      <vt:variant>
        <vt:i4>0</vt:i4>
      </vt:variant>
      <vt:variant>
        <vt:i4>5</vt:i4>
      </vt:variant>
      <vt:variant>
        <vt:lpwstr>mailto:phillip.chan@islink.org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 Chan Resume</dc:title>
  <dc:subject>Resume</dc:subject>
  <dc:creator>Chan, Phillip</dc:creator>
  <cp:lastModifiedBy>Phillip Chan</cp:lastModifiedBy>
  <cp:revision>12</cp:revision>
  <cp:lastPrinted>2019-05-01T09:30:00Z</cp:lastPrinted>
  <dcterms:created xsi:type="dcterms:W3CDTF">2019-04-30T23:53:00Z</dcterms:created>
  <dcterms:modified xsi:type="dcterms:W3CDTF">2019-05-01T09:31:00Z</dcterms:modified>
</cp:coreProperties>
</file>